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A6D7" w14:textId="77777777" w:rsidR="00053B1F" w:rsidRDefault="00053B1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RPr="006E6FF9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Pr="006E6FF9" w:rsidRDefault="0087006E" w:rsidP="00393BDD">
            <w:pPr>
              <w:spacing w:line="400" w:lineRule="exact"/>
              <w:jc w:val="center"/>
            </w:pPr>
            <w:bookmarkStart w:id="0" w:name="_GoBack"/>
            <w:r w:rsidRPr="006E6FF9">
              <w:rPr>
                <w:rFonts w:eastAsia="標楷體"/>
                <w:b/>
                <w:bCs/>
                <w:sz w:val="36"/>
              </w:rPr>
              <w:t>個人獎資料表</w:t>
            </w:r>
            <w:bookmarkEnd w:id="0"/>
          </w:p>
        </w:tc>
      </w:tr>
      <w:tr w:rsidR="0087006E" w:rsidRPr="006E6FF9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Pr="006E6FF9" w:rsidRDefault="0087006E" w:rsidP="00393BDD">
            <w:pPr>
              <w:spacing w:line="300" w:lineRule="exact"/>
            </w:pPr>
            <w:r w:rsidRPr="006E6FF9">
              <w:rPr>
                <w:rFonts w:eastAsia="標楷體"/>
              </w:rPr>
              <w:t>請浮貼最近三個月內二吋半身脫帽照片</w:t>
            </w:r>
          </w:p>
        </w:tc>
      </w:tr>
      <w:tr w:rsidR="0087006E" w:rsidRPr="006E6FF9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2129BF3D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男</w:t>
            </w:r>
          </w:p>
          <w:p w14:paraId="1D8FF6EB" w14:textId="599A47BF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Pr="006E6FF9" w:rsidRDefault="0087006E" w:rsidP="00393BDD"/>
        </w:tc>
      </w:tr>
      <w:tr w:rsidR="0087006E" w:rsidRPr="006E6FF9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Pr="006E6FF9" w:rsidRDefault="0087006E" w:rsidP="00393BDD"/>
        </w:tc>
      </w:tr>
      <w:tr w:rsidR="0087006E" w:rsidRPr="006E6FF9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Pr="006E6FF9" w:rsidRDefault="0087006E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Pr="006E6FF9" w:rsidRDefault="0087006E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6650FE1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7006E" w:rsidRPr="006E6FF9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身分證明影本正面</w:t>
            </w:r>
          </w:p>
          <w:p w14:paraId="1C2310D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08342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浮貼處</w:t>
            </w:r>
          </w:p>
        </w:tc>
      </w:tr>
      <w:tr w:rsidR="0087006E" w:rsidRPr="006E6FF9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eastAsia="x-none"/>
              </w:rPr>
            </w:pPr>
            <w:r w:rsidRPr="006E6FF9">
              <w:rPr>
                <w:rFonts w:eastAsia="標楷體"/>
                <w:lang w:eastAsia="x-none"/>
              </w:rPr>
              <w:lastRenderedPageBreak/>
              <w:t>個人獎項</w:t>
            </w:r>
            <w:r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請提供：</w:t>
            </w:r>
          </w:p>
          <w:p w14:paraId="5E8A261A" w14:textId="6C34EEA5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r w:rsidR="007A0B7A" w:rsidRPr="006E6FF9">
              <w:rPr>
                <w:rFonts w:ascii="Times New Roman" w:eastAsia="標楷體" w:hAnsi="Times New Roman"/>
                <w:lang w:eastAsia="x-none"/>
              </w:rPr>
              <w:t>近半年</w:t>
            </w:r>
            <w:r w:rsidRPr="006E6FF9">
              <w:rPr>
                <w:rFonts w:ascii="Times New Roman" w:eastAsia="標楷體" w:hAnsi="Times New Roman"/>
                <w:lang w:eastAsia="x-none"/>
              </w:rPr>
              <w:t>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張（以半身照為宜）。</w:t>
            </w:r>
          </w:p>
          <w:p w14:paraId="74E4AA0E" w14:textId="77777777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張。</w:t>
            </w:r>
          </w:p>
          <w:p w14:paraId="035CC989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6E6FF9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3C79AFBF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檔（照片勿嵌入於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檔案）。</w:t>
            </w:r>
          </w:p>
          <w:p w14:paraId="2357F9F2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 w:eastAsia="x-none"/>
              </w:rPr>
              <w:t>圖說：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「參與活動照片」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內容以個人獲獎事蹟之相關服務及活動為主。</w:t>
            </w:r>
          </w:p>
          <w:p w14:paraId="011C7E4D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照片清晰度要高，儘量提供大圖片為最佳。</w:t>
            </w:r>
          </w:p>
        </w:tc>
      </w:tr>
      <w:tr w:rsidR="0087006E" w:rsidRPr="006E6FF9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6E6FF9" w:rsidRDefault="0087006E" w:rsidP="00393BD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D635FC" w:rsidRPr="006E6FF9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Pr="006E6FF9" w:rsidRDefault="00D635FC" w:rsidP="00D635FC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09A31F3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767B15AF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6AFBD5AE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A415ED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8DFFD81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640CF57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6031812A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6635052B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B142574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6EED9D04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2CADA667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1CD59250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485AD92F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440F914C" w:rsidR="00D635FC" w:rsidRPr="006E6FF9" w:rsidRDefault="005D0689" w:rsidP="009D121E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Pr="006E6FF9">
              <w:rPr>
                <w:rFonts w:eastAsia="標楷體"/>
                <w:b/>
                <w:bCs/>
              </w:rPr>
              <w:t>每份以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9D121E" w:rsidRPr="006E6FF9">
              <w:rPr>
                <w:rFonts w:eastAsia="標楷體"/>
              </w:rPr>
              <w:t>，用迴紋針或長尾夾固定即可。</w:t>
            </w:r>
          </w:p>
        </w:tc>
      </w:tr>
      <w:tr w:rsidR="00D635FC" w:rsidRPr="006E6FF9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Pr="006E6FF9" w:rsidRDefault="00D635FC" w:rsidP="00D635FC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6E6FF9" w:rsidRDefault="00D635FC" w:rsidP="00D635FC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lastRenderedPageBreak/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26C30966" w14:textId="022FFFD5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503C4E">
              <w:rPr>
                <w:rFonts w:ascii="Times New Roman" w:eastAsia="標楷體" w:hAnsi="Times New Roman"/>
                <w:b/>
                <w:bCs/>
              </w:rPr>
              <w:t>年為</w:t>
            </w:r>
            <w:r w:rsidR="00503C4E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，請依時序條列敘明，每條以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234C50BE" w14:textId="77777777" w:rsidR="00D635FC" w:rsidRPr="006E6FF9" w:rsidRDefault="00D635FC" w:rsidP="00D635FC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19BCA547" w:rsidR="00D635FC" w:rsidRPr="006E6FF9" w:rsidRDefault="005D0689" w:rsidP="005D0689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</w:t>
            </w:r>
            <w:r w:rsidR="00503C4E">
              <w:rPr>
                <w:rFonts w:eastAsia="標楷體" w:hint="eastAsia"/>
              </w:rPr>
              <w:t>，</w:t>
            </w:r>
            <w:r w:rsidR="00503C4E" w:rsidRPr="006E6FF9">
              <w:rPr>
                <w:rFonts w:eastAsia="標楷體"/>
                <w:b/>
                <w:bCs/>
              </w:rPr>
              <w:t>每份以</w:t>
            </w:r>
            <w:r w:rsidR="00503C4E" w:rsidRPr="006E6FF9">
              <w:rPr>
                <w:rFonts w:eastAsia="標楷體"/>
                <w:b/>
                <w:bCs/>
              </w:rPr>
              <w:t>15</w:t>
            </w:r>
            <w:r w:rsidR="00503C4E"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="00503C4E"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="00503C4E"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="00503C4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09058D" w:rsidRPr="006E6FF9">
              <w:rPr>
                <w:rFonts w:eastAsia="標楷體"/>
              </w:rPr>
              <w:t>，用迴紋針或長尾夾固定即可。</w:t>
            </w:r>
          </w:p>
          <w:p w14:paraId="1A785C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  <w:p w14:paraId="167E4EA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D635FC" w:rsidRPr="006E6FF9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Pr="006E6FF9" w:rsidRDefault="00D635FC" w:rsidP="00D635FC">
            <w:pPr>
              <w:spacing w:line="400" w:lineRule="exact"/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D635FC" w:rsidRPr="006E6FF9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5A95A051" w:rsidR="00D635FC" w:rsidRPr="006E6FF9" w:rsidRDefault="009B0E4D" w:rsidP="00D635FC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Pr="006E6FF9" w:rsidRDefault="00D635FC" w:rsidP="00D635FC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74FFE6EF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84B6686" w14:textId="77777777" w:rsidR="00D635FC" w:rsidRPr="006E6FF9" w:rsidRDefault="00D635FC" w:rsidP="00D635FC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635FC" w:rsidRPr="006E6FF9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Pr="006E6FF9" w:rsidRDefault="00D635FC" w:rsidP="00D635FC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61410C7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1789525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0A294E5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DAE4A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269F8A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2396D0CE" w:rsidR="00D635FC" w:rsidRPr="006E6FF9" w:rsidRDefault="009B0E4D" w:rsidP="009B0E4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1F594B1E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2A114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D635FC" w:rsidRPr="006E6FF9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1DC9136B" w:rsidR="00D635FC" w:rsidRPr="006E6FF9" w:rsidRDefault="0026461E" w:rsidP="008A622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163CA3CF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E5F54" w:rsidRPr="007E5F54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54DF9BA" w14:textId="4D2099CE" w:rsidR="00D635FC" w:rsidRPr="006E6FF9" w:rsidRDefault="006E6FF9" w:rsidP="00D635FC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Pr="006E6FF9">
              <w:rPr>
                <w:rFonts w:eastAsia="標楷體"/>
                <w:bCs/>
              </w:rPr>
              <w:t>簽字章或簽名</w:t>
            </w:r>
            <w:r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14577BBF" w14:textId="08F371DD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 w:rsidR="007F3514">
              <w:rPr>
                <w:rFonts w:eastAsia="標楷體" w:hint="eastAsia"/>
                <w:bCs/>
              </w:rPr>
              <w:t>蘇小姐</w:t>
            </w:r>
          </w:p>
          <w:p w14:paraId="7B32FC9D" w14:textId="7F4C1D5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="007F3514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E121602" w14:textId="5109B3D6" w:rsidR="00D635FC" w:rsidRPr="006E6FF9" w:rsidRDefault="007F3514" w:rsidP="007F3514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="00D635FC"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="00D635FC"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="00D635FC"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46E3380C" w14:textId="4425B1F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="007F3514">
              <w:rPr>
                <w:rFonts w:eastAsia="標楷體" w:hint="eastAsia"/>
                <w:bCs/>
              </w:rPr>
              <w:t>03-3322101</w:t>
            </w:r>
            <w:r w:rsidR="007F3514">
              <w:rPr>
                <w:rFonts w:eastAsia="標楷體" w:hint="eastAsia"/>
                <w:bCs/>
              </w:rPr>
              <w:t>分機</w:t>
            </w:r>
            <w:r w:rsidR="007F3514">
              <w:rPr>
                <w:rFonts w:eastAsia="標楷體" w:hint="eastAsia"/>
                <w:bCs/>
              </w:rPr>
              <w:t>7471</w:t>
            </w:r>
          </w:p>
          <w:p w14:paraId="15E9FECD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E0BB2A" w14:textId="66CE8B92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="007F3514"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D635FC" w:rsidRPr="006E6FF9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6F352A" w14:textId="7CECF91E" w:rsidR="0063619F" w:rsidRDefault="0063619F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中央</w:t>
            </w:r>
            <w:r w:rsidR="007E5F54" w:rsidRPr="007E5F54">
              <w:rPr>
                <w:rFonts w:eastAsia="標楷體" w:hint="eastAsia"/>
                <w:sz w:val="28"/>
                <w:szCs w:val="28"/>
              </w:rPr>
              <w:t>主管機關</w:t>
            </w:r>
            <w:r w:rsidRPr="0063619F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14C28C39" w14:textId="18EC562A" w:rsidR="00D635FC" w:rsidRPr="0063619F" w:rsidRDefault="0063619F" w:rsidP="0063619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7A85D578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BAE69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590DBFA" w14:textId="77777777" w:rsidR="00B5118C" w:rsidRPr="006E6FF9" w:rsidRDefault="00B5118C">
      <w:pPr>
        <w:snapToGrid w:val="0"/>
        <w:spacing w:line="500" w:lineRule="exact"/>
        <w:rPr>
          <w:rFonts w:eastAsia="標楷體"/>
          <w:color w:val="FF0000"/>
          <w:sz w:val="28"/>
        </w:rPr>
        <w:sectPr w:rsidR="00B5118C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6C391CE3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7290DBC0" w14:textId="77777777" w:rsidR="00053B1F" w:rsidRDefault="00053B1F">
      <w:pPr>
        <w:rPr>
          <w:rFonts w:eastAsia="標楷體"/>
          <w:b/>
          <w:bCs/>
          <w:sz w:val="28"/>
          <w:u w:val="single"/>
        </w:rPr>
      </w:pPr>
    </w:p>
    <w:p w14:paraId="62FF3303" w14:textId="5CDF035D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lastRenderedPageBreak/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個人簽署承諾書請</w:t>
      </w:r>
      <w:r w:rsidRPr="006E6FF9">
        <w:rPr>
          <w:rFonts w:eastAsia="標楷體"/>
          <w:b/>
          <w:bCs/>
          <w:sz w:val="28"/>
          <w:u w:val="single"/>
        </w:rPr>
        <w:t>親筆簽名，團體請蓋大小章。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lastRenderedPageBreak/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7933E5D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，被推薦團體請蓋大小章。</w:t>
      </w:r>
      <w:r w:rsidRPr="006E6FF9">
        <w:rPr>
          <w:rFonts w:eastAsia="標楷體"/>
          <w:sz w:val="28"/>
        </w:rPr>
        <w:t>)</w:t>
      </w:r>
    </w:p>
    <w:sectPr w:rsidR="004B5CAF" w:rsidRPr="006E6FF9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858D" w14:textId="77777777" w:rsidR="007043BD" w:rsidRDefault="007043BD" w:rsidP="00D46FE1">
      <w:r>
        <w:separator/>
      </w:r>
    </w:p>
  </w:endnote>
  <w:endnote w:type="continuationSeparator" w:id="0">
    <w:p w14:paraId="7F65721D" w14:textId="77777777" w:rsidR="007043BD" w:rsidRDefault="007043BD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6AB256EF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06" w:rsidRPr="002B180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4D879" w14:textId="77777777" w:rsidR="007043BD" w:rsidRDefault="007043BD" w:rsidP="00D46FE1">
      <w:r>
        <w:separator/>
      </w:r>
    </w:p>
  </w:footnote>
  <w:footnote w:type="continuationSeparator" w:id="0">
    <w:p w14:paraId="32E23D85" w14:textId="77777777" w:rsidR="007043BD" w:rsidRDefault="007043BD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2FC87750"/>
    <w:lvl w:ilvl="0" w:tplc="9C62ECD8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D67E57C0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0950"/>
    <w:rsid w:val="000053DA"/>
    <w:rsid w:val="00011BC0"/>
    <w:rsid w:val="00013E1F"/>
    <w:rsid w:val="00021092"/>
    <w:rsid w:val="00053B1F"/>
    <w:rsid w:val="00064AA4"/>
    <w:rsid w:val="00065CD1"/>
    <w:rsid w:val="000811D7"/>
    <w:rsid w:val="00082F52"/>
    <w:rsid w:val="0008759A"/>
    <w:rsid w:val="0009058D"/>
    <w:rsid w:val="000B3C4C"/>
    <w:rsid w:val="000C3094"/>
    <w:rsid w:val="000C610F"/>
    <w:rsid w:val="000C668A"/>
    <w:rsid w:val="000E2BCA"/>
    <w:rsid w:val="00115760"/>
    <w:rsid w:val="00156F02"/>
    <w:rsid w:val="001574F0"/>
    <w:rsid w:val="001610D8"/>
    <w:rsid w:val="00162852"/>
    <w:rsid w:val="0019236A"/>
    <w:rsid w:val="0019539F"/>
    <w:rsid w:val="001A2F13"/>
    <w:rsid w:val="001B0FB7"/>
    <w:rsid w:val="001C2959"/>
    <w:rsid w:val="001C3F48"/>
    <w:rsid w:val="002074E7"/>
    <w:rsid w:val="00211B4D"/>
    <w:rsid w:val="002171D6"/>
    <w:rsid w:val="00221E62"/>
    <w:rsid w:val="00221EC1"/>
    <w:rsid w:val="002308CF"/>
    <w:rsid w:val="002414EF"/>
    <w:rsid w:val="0026461E"/>
    <w:rsid w:val="00287E3B"/>
    <w:rsid w:val="00296CC5"/>
    <w:rsid w:val="002B1806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D297F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02535"/>
    <w:rsid w:val="00503C4E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22A20"/>
    <w:rsid w:val="00635ECC"/>
    <w:rsid w:val="0063619F"/>
    <w:rsid w:val="00656282"/>
    <w:rsid w:val="00676D0B"/>
    <w:rsid w:val="006D578D"/>
    <w:rsid w:val="006E26EF"/>
    <w:rsid w:val="006E6FF9"/>
    <w:rsid w:val="006F72DF"/>
    <w:rsid w:val="006F7798"/>
    <w:rsid w:val="007043BD"/>
    <w:rsid w:val="0073483F"/>
    <w:rsid w:val="007418DA"/>
    <w:rsid w:val="00746B76"/>
    <w:rsid w:val="00796C0E"/>
    <w:rsid w:val="007A0B7A"/>
    <w:rsid w:val="007A55BB"/>
    <w:rsid w:val="007A62DD"/>
    <w:rsid w:val="007B35B0"/>
    <w:rsid w:val="007B446F"/>
    <w:rsid w:val="007C3D7C"/>
    <w:rsid w:val="007C52DB"/>
    <w:rsid w:val="007C536D"/>
    <w:rsid w:val="007E5F54"/>
    <w:rsid w:val="007F3514"/>
    <w:rsid w:val="007F5DED"/>
    <w:rsid w:val="00802F49"/>
    <w:rsid w:val="00841730"/>
    <w:rsid w:val="008470F8"/>
    <w:rsid w:val="0087006E"/>
    <w:rsid w:val="0088116A"/>
    <w:rsid w:val="00883678"/>
    <w:rsid w:val="00897E0F"/>
    <w:rsid w:val="008A4B71"/>
    <w:rsid w:val="008A6225"/>
    <w:rsid w:val="008B5DD4"/>
    <w:rsid w:val="008C4410"/>
    <w:rsid w:val="008D6E25"/>
    <w:rsid w:val="008E530A"/>
    <w:rsid w:val="009071DB"/>
    <w:rsid w:val="00965DC8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2D3E"/>
    <w:rsid w:val="00A46EF9"/>
    <w:rsid w:val="00A76105"/>
    <w:rsid w:val="00A845A9"/>
    <w:rsid w:val="00AA71B6"/>
    <w:rsid w:val="00AB79E4"/>
    <w:rsid w:val="00AD4124"/>
    <w:rsid w:val="00AF1C97"/>
    <w:rsid w:val="00B139ED"/>
    <w:rsid w:val="00B22D89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BD5AE0"/>
    <w:rsid w:val="00C07C5E"/>
    <w:rsid w:val="00C40383"/>
    <w:rsid w:val="00C515A4"/>
    <w:rsid w:val="00C618C0"/>
    <w:rsid w:val="00C61984"/>
    <w:rsid w:val="00C641F2"/>
    <w:rsid w:val="00C76ED0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53965"/>
    <w:rsid w:val="00E71590"/>
    <w:rsid w:val="00E72C12"/>
    <w:rsid w:val="00EA508D"/>
    <w:rsid w:val="00EC2164"/>
    <w:rsid w:val="00EE42F5"/>
    <w:rsid w:val="00EF2FEA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432C06D6-7BE4-48A9-BE6B-A209FB8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3423E-8765-4544-A25F-7143C2DF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教育部社會教育貢獻獎個人獎使用</dc:title>
  <dc:subject/>
  <dc:creator>張淇瑞</dc:creator>
  <cp:keywords/>
  <dc:description>2018</dc:description>
  <cp:lastModifiedBy>USER</cp:lastModifiedBy>
  <cp:revision>2</cp:revision>
  <cp:lastPrinted>2022-04-21T08:21:00Z</cp:lastPrinted>
  <dcterms:created xsi:type="dcterms:W3CDTF">2024-04-24T02:02:00Z</dcterms:created>
  <dcterms:modified xsi:type="dcterms:W3CDTF">2024-04-24T02:02:00Z</dcterms:modified>
</cp:coreProperties>
</file>