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63" w:type="dxa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8"/>
        <w:gridCol w:w="2008"/>
        <w:gridCol w:w="276"/>
        <w:gridCol w:w="15"/>
        <w:gridCol w:w="686"/>
        <w:gridCol w:w="1108"/>
        <w:gridCol w:w="1560"/>
        <w:gridCol w:w="234"/>
        <w:gridCol w:w="53"/>
        <w:gridCol w:w="540"/>
        <w:gridCol w:w="18"/>
        <w:gridCol w:w="2977"/>
      </w:tblGrid>
      <w:tr w:rsidR="007C3D7C" w:rsidRPr="006E6FF9" w14:paraId="3184F0B6" w14:textId="77777777" w:rsidTr="007C3D7C">
        <w:trPr>
          <w:cantSplit/>
          <w:trHeight w:hRule="exact" w:val="878"/>
        </w:trPr>
        <w:tc>
          <w:tcPr>
            <w:tcW w:w="10763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0CECE" w:themeFill="background2" w:themeFillShade="E6"/>
            <w:vAlign w:val="center"/>
          </w:tcPr>
          <w:p w14:paraId="492F2AAC" w14:textId="77777777" w:rsidR="007C3D7C" w:rsidRPr="006E6FF9" w:rsidRDefault="007C3D7C" w:rsidP="007C3D7C">
            <w:pPr>
              <w:jc w:val="center"/>
              <w:rPr>
                <w:rFonts w:eastAsia="標楷體"/>
                <w:sz w:val="32"/>
                <w:szCs w:val="32"/>
              </w:rPr>
            </w:pPr>
            <w:bookmarkStart w:id="0" w:name="_GoBack"/>
            <w:r w:rsidRPr="006E6FF9">
              <w:rPr>
                <w:rFonts w:eastAsia="標楷體"/>
                <w:b/>
                <w:bCs/>
                <w:sz w:val="32"/>
                <w:szCs w:val="32"/>
              </w:rPr>
              <w:t>團體獎資料表</w:t>
            </w:r>
            <w:bookmarkEnd w:id="0"/>
          </w:p>
        </w:tc>
      </w:tr>
      <w:tr w:rsidR="007C3D7C" w:rsidRPr="006E6FF9" w14:paraId="3962004F" w14:textId="77777777" w:rsidTr="007C3D7C">
        <w:trPr>
          <w:cantSplit/>
          <w:trHeight w:val="900"/>
        </w:trPr>
        <w:tc>
          <w:tcPr>
            <w:tcW w:w="12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541342FE" w14:textId="77777777" w:rsidR="007C3D7C" w:rsidRPr="006E6FF9" w:rsidRDefault="007C3D7C" w:rsidP="00393BDD">
            <w:pPr>
              <w:spacing w:line="300" w:lineRule="exact"/>
              <w:jc w:val="center"/>
            </w:pPr>
            <w:r w:rsidRPr="006E6FF9">
              <w:rPr>
                <w:rFonts w:eastAsia="標楷體"/>
              </w:rPr>
              <w:t>團體名稱</w:t>
            </w:r>
          </w:p>
        </w:tc>
        <w:tc>
          <w:tcPr>
            <w:tcW w:w="5940" w:type="dxa"/>
            <w:gridSpan w:val="8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01FDF20E" w14:textId="77777777" w:rsidR="007C3D7C" w:rsidRPr="006E6FF9" w:rsidRDefault="007C3D7C" w:rsidP="00393BDD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3535" w:type="dxa"/>
            <w:gridSpan w:val="3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063BA628" w14:textId="77777777" w:rsidR="007C3D7C" w:rsidRPr="006E6FF9" w:rsidRDefault="007C3D7C" w:rsidP="00393BDD">
            <w:pPr>
              <w:spacing w:line="300" w:lineRule="exact"/>
              <w:jc w:val="center"/>
            </w:pPr>
            <w:r w:rsidRPr="006E6FF9">
              <w:rPr>
                <w:rFonts w:eastAsia="標楷體"/>
              </w:rPr>
              <w:t>團體標章或代表照片</w:t>
            </w:r>
          </w:p>
        </w:tc>
      </w:tr>
      <w:tr w:rsidR="007C3D7C" w:rsidRPr="006E6FF9" w14:paraId="72DCCC35" w14:textId="77777777" w:rsidTr="007C3D7C">
        <w:trPr>
          <w:cantSplit/>
          <w:trHeight w:val="900"/>
        </w:trPr>
        <w:tc>
          <w:tcPr>
            <w:tcW w:w="12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7FB2B4DF" w14:textId="77777777" w:rsidR="007C3D7C" w:rsidRPr="006E6FF9" w:rsidRDefault="007C3D7C" w:rsidP="00393BDD">
            <w:pPr>
              <w:spacing w:line="300" w:lineRule="exact"/>
              <w:jc w:val="center"/>
            </w:pPr>
            <w:r w:rsidRPr="006E6FF9">
              <w:rPr>
                <w:rFonts w:eastAsia="標楷體"/>
                <w:sz w:val="22"/>
              </w:rPr>
              <w:t>聯絡人</w:t>
            </w:r>
          </w:p>
        </w:tc>
        <w:tc>
          <w:tcPr>
            <w:tcW w:w="2284" w:type="dxa"/>
            <w:gridSpan w:val="2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05D1CC4C" w14:textId="77777777" w:rsidR="007C3D7C" w:rsidRPr="006E6FF9" w:rsidRDefault="007C3D7C" w:rsidP="00393BDD">
            <w:pPr>
              <w:snapToGrid w:val="0"/>
              <w:spacing w:line="30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701" w:type="dxa"/>
            <w:gridSpan w:val="2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5C9727B2" w14:textId="77777777" w:rsidR="007C3D7C" w:rsidRPr="006E6FF9" w:rsidRDefault="007C3D7C" w:rsidP="00393BDD">
            <w:pPr>
              <w:spacing w:line="300" w:lineRule="exact"/>
              <w:jc w:val="center"/>
            </w:pPr>
            <w:r w:rsidRPr="006E6FF9">
              <w:rPr>
                <w:rFonts w:eastAsia="標楷體"/>
              </w:rPr>
              <w:t>立案</w:t>
            </w:r>
            <w:r w:rsidRPr="006E6FF9">
              <w:rPr>
                <w:rFonts w:eastAsia="標楷體"/>
              </w:rPr>
              <w:t xml:space="preserve">  </w:t>
            </w:r>
            <w:r w:rsidRPr="006E6FF9">
              <w:rPr>
                <w:rFonts w:eastAsia="標楷體"/>
              </w:rPr>
              <w:t>字號</w:t>
            </w:r>
          </w:p>
        </w:tc>
        <w:tc>
          <w:tcPr>
            <w:tcW w:w="2955" w:type="dxa"/>
            <w:gridSpan w:val="4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2DDAB853" w14:textId="77777777" w:rsidR="007C3D7C" w:rsidRPr="006E6FF9" w:rsidRDefault="007C3D7C" w:rsidP="00393BDD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3535" w:type="dxa"/>
            <w:gridSpan w:val="3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3ADE07C4" w14:textId="77777777" w:rsidR="007C3D7C" w:rsidRPr="006E6FF9" w:rsidRDefault="007C3D7C" w:rsidP="00393BDD"/>
        </w:tc>
      </w:tr>
      <w:tr w:rsidR="007C3D7C" w:rsidRPr="006E6FF9" w14:paraId="350C13EF" w14:textId="77777777" w:rsidTr="007C3D7C">
        <w:trPr>
          <w:cantSplit/>
          <w:trHeight w:hRule="exact" w:val="454"/>
        </w:trPr>
        <w:tc>
          <w:tcPr>
            <w:tcW w:w="1288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1B92FD93" w14:textId="77777777" w:rsidR="007C3D7C" w:rsidRPr="006E6FF9" w:rsidRDefault="007C3D7C" w:rsidP="00393BDD">
            <w:pPr>
              <w:spacing w:line="300" w:lineRule="exact"/>
              <w:jc w:val="center"/>
            </w:pPr>
            <w:r w:rsidRPr="006E6FF9">
              <w:rPr>
                <w:rFonts w:eastAsia="標楷體"/>
              </w:rPr>
              <w:t>通訊地址</w:t>
            </w:r>
          </w:p>
        </w:tc>
        <w:tc>
          <w:tcPr>
            <w:tcW w:w="5940" w:type="dxa"/>
            <w:gridSpan w:val="8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7116AEAA" w14:textId="77777777" w:rsidR="007C3D7C" w:rsidRPr="006E6FF9" w:rsidRDefault="007C3D7C" w:rsidP="00393BDD">
            <w:pPr>
              <w:spacing w:line="220" w:lineRule="exact"/>
              <w:jc w:val="both"/>
            </w:pPr>
            <w:r w:rsidRPr="006E6FF9">
              <w:rPr>
                <w:rFonts w:eastAsia="標楷體"/>
                <w:sz w:val="20"/>
              </w:rPr>
              <w:t xml:space="preserve"> </w:t>
            </w:r>
          </w:p>
        </w:tc>
        <w:tc>
          <w:tcPr>
            <w:tcW w:w="540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0E37ADCA" w14:textId="77777777" w:rsidR="007C3D7C" w:rsidRPr="006E6FF9" w:rsidRDefault="007C3D7C" w:rsidP="00393BDD">
            <w:pPr>
              <w:spacing w:line="300" w:lineRule="exact"/>
              <w:jc w:val="center"/>
            </w:pPr>
            <w:r w:rsidRPr="006E6FF9">
              <w:rPr>
                <w:rFonts w:eastAsia="標楷體"/>
              </w:rPr>
              <w:t>電話</w:t>
            </w:r>
          </w:p>
        </w:tc>
        <w:tc>
          <w:tcPr>
            <w:tcW w:w="2995" w:type="dxa"/>
            <w:gridSpan w:val="2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0912E5F1" w14:textId="77777777" w:rsidR="007C3D7C" w:rsidRPr="006E6FF9" w:rsidRDefault="007C3D7C" w:rsidP="00393BDD">
            <w:pPr>
              <w:spacing w:line="300" w:lineRule="exact"/>
              <w:jc w:val="both"/>
            </w:pPr>
            <w:r w:rsidRPr="006E6FF9">
              <w:rPr>
                <w:rFonts w:eastAsia="標楷體"/>
              </w:rPr>
              <w:t>（</w:t>
            </w:r>
            <w:r w:rsidRPr="006E6FF9">
              <w:rPr>
                <w:rFonts w:eastAsia="標楷體"/>
              </w:rPr>
              <w:t xml:space="preserve">  </w:t>
            </w:r>
            <w:r w:rsidRPr="006E6FF9">
              <w:rPr>
                <w:rFonts w:eastAsia="標楷體"/>
              </w:rPr>
              <w:t>）</w:t>
            </w:r>
          </w:p>
        </w:tc>
      </w:tr>
      <w:tr w:rsidR="007C3D7C" w:rsidRPr="006E6FF9" w14:paraId="0A345000" w14:textId="77777777" w:rsidTr="007C3D7C">
        <w:trPr>
          <w:cantSplit/>
          <w:trHeight w:hRule="exact" w:val="368"/>
        </w:trPr>
        <w:tc>
          <w:tcPr>
            <w:tcW w:w="1288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2B65994F" w14:textId="77777777" w:rsidR="007C3D7C" w:rsidRPr="006E6FF9" w:rsidRDefault="007C3D7C" w:rsidP="00393BDD"/>
        </w:tc>
        <w:tc>
          <w:tcPr>
            <w:tcW w:w="5940" w:type="dxa"/>
            <w:gridSpan w:val="8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73B72B3C" w14:textId="77777777" w:rsidR="007C3D7C" w:rsidRPr="006E6FF9" w:rsidRDefault="007C3D7C" w:rsidP="00393BDD"/>
        </w:tc>
        <w:tc>
          <w:tcPr>
            <w:tcW w:w="540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55029E32" w14:textId="77777777" w:rsidR="007C3D7C" w:rsidRPr="006E6FF9" w:rsidRDefault="007C3D7C" w:rsidP="00393BDD">
            <w:pPr>
              <w:spacing w:line="200" w:lineRule="exact"/>
              <w:jc w:val="center"/>
            </w:pPr>
            <w:r w:rsidRPr="006E6FF9">
              <w:rPr>
                <w:rFonts w:eastAsia="標楷體"/>
              </w:rPr>
              <w:t>傳真</w:t>
            </w:r>
          </w:p>
        </w:tc>
        <w:tc>
          <w:tcPr>
            <w:tcW w:w="2995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607BD8AD" w14:textId="77777777" w:rsidR="007C3D7C" w:rsidRPr="006E6FF9" w:rsidRDefault="007C3D7C" w:rsidP="00393BDD">
            <w:pPr>
              <w:spacing w:line="300" w:lineRule="exact"/>
              <w:jc w:val="both"/>
            </w:pPr>
            <w:r w:rsidRPr="006E6FF9">
              <w:rPr>
                <w:rFonts w:eastAsia="標楷體"/>
              </w:rPr>
              <w:t>（</w:t>
            </w:r>
            <w:r w:rsidRPr="006E6FF9">
              <w:rPr>
                <w:rFonts w:eastAsia="標楷體"/>
              </w:rPr>
              <w:t xml:space="preserve">  </w:t>
            </w:r>
            <w:r w:rsidRPr="006E6FF9">
              <w:rPr>
                <w:rFonts w:eastAsia="標楷體"/>
              </w:rPr>
              <w:t>）</w:t>
            </w:r>
          </w:p>
        </w:tc>
      </w:tr>
      <w:tr w:rsidR="007C3D7C" w:rsidRPr="006E6FF9" w14:paraId="12B6AB15" w14:textId="77777777" w:rsidTr="007C3D7C">
        <w:trPr>
          <w:cantSplit/>
          <w:trHeight w:val="889"/>
        </w:trPr>
        <w:tc>
          <w:tcPr>
            <w:tcW w:w="12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13EDB9BD" w14:textId="77777777" w:rsidR="007C3D7C" w:rsidRPr="006E6FF9" w:rsidRDefault="007C3D7C" w:rsidP="00393BDD">
            <w:pPr>
              <w:spacing w:line="300" w:lineRule="exact"/>
              <w:jc w:val="center"/>
            </w:pPr>
            <w:r w:rsidRPr="006E6FF9">
              <w:rPr>
                <w:rFonts w:eastAsia="標楷體"/>
              </w:rPr>
              <w:t>電子郵件</w:t>
            </w:r>
          </w:p>
          <w:p w14:paraId="21FB41CF" w14:textId="77777777" w:rsidR="007C3D7C" w:rsidRPr="006E6FF9" w:rsidRDefault="007C3D7C" w:rsidP="00393BDD">
            <w:pPr>
              <w:spacing w:line="300" w:lineRule="exact"/>
              <w:jc w:val="center"/>
            </w:pPr>
            <w:r w:rsidRPr="006E6FF9">
              <w:rPr>
                <w:rFonts w:eastAsia="標楷體"/>
              </w:rPr>
              <w:t>（</w:t>
            </w:r>
            <w:r w:rsidRPr="006E6FF9">
              <w:rPr>
                <w:rFonts w:eastAsia="標楷體"/>
              </w:rPr>
              <w:t>E-mail</w:t>
            </w:r>
            <w:r w:rsidRPr="006E6FF9">
              <w:rPr>
                <w:rFonts w:eastAsia="標楷體"/>
              </w:rPr>
              <w:t>）</w:t>
            </w:r>
          </w:p>
        </w:tc>
        <w:tc>
          <w:tcPr>
            <w:tcW w:w="5940" w:type="dxa"/>
            <w:gridSpan w:val="8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3F1853E1" w14:textId="77777777" w:rsidR="007C3D7C" w:rsidRPr="006E6FF9" w:rsidRDefault="007C3D7C" w:rsidP="00393BDD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2356A2A0" w14:textId="77777777" w:rsidR="007C3D7C" w:rsidRPr="006E6FF9" w:rsidRDefault="007C3D7C" w:rsidP="00393BDD">
            <w:pPr>
              <w:spacing w:line="200" w:lineRule="exact"/>
              <w:jc w:val="center"/>
            </w:pPr>
            <w:r w:rsidRPr="006E6FF9">
              <w:rPr>
                <w:rFonts w:eastAsia="標楷體"/>
              </w:rPr>
              <w:t>行動</w:t>
            </w:r>
          </w:p>
          <w:p w14:paraId="4DA99D54" w14:textId="77777777" w:rsidR="007C3D7C" w:rsidRPr="006E6FF9" w:rsidRDefault="007C3D7C" w:rsidP="00393BDD">
            <w:pPr>
              <w:spacing w:line="200" w:lineRule="exact"/>
              <w:jc w:val="center"/>
            </w:pPr>
            <w:r w:rsidRPr="006E6FF9">
              <w:rPr>
                <w:rFonts w:eastAsia="標楷體"/>
              </w:rPr>
              <w:t>電話</w:t>
            </w:r>
          </w:p>
        </w:tc>
        <w:tc>
          <w:tcPr>
            <w:tcW w:w="2995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7F058B1C" w14:textId="77777777" w:rsidR="007C3D7C" w:rsidRPr="006E6FF9" w:rsidRDefault="007C3D7C" w:rsidP="00393BDD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</w:p>
        </w:tc>
      </w:tr>
      <w:tr w:rsidR="007C3D7C" w:rsidRPr="006E6FF9" w14:paraId="79ADCB55" w14:textId="77777777" w:rsidTr="00387B09">
        <w:trPr>
          <w:cantSplit/>
          <w:trHeight w:val="5046"/>
        </w:trPr>
        <w:tc>
          <w:tcPr>
            <w:tcW w:w="10763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04CE0C7D" w14:textId="77777777" w:rsidR="007C3D7C" w:rsidRPr="006E6FF9" w:rsidRDefault="007C3D7C" w:rsidP="007C3D7C">
            <w:pPr>
              <w:jc w:val="center"/>
              <w:rPr>
                <w:rFonts w:eastAsia="標楷體"/>
              </w:rPr>
            </w:pPr>
            <w:r w:rsidRPr="006E6FF9">
              <w:rPr>
                <w:rFonts w:eastAsia="標楷體"/>
                <w:lang w:val="x-none"/>
              </w:rPr>
              <w:t>法人登記證書影本</w:t>
            </w:r>
          </w:p>
          <w:p w14:paraId="6FC1D24D" w14:textId="77777777" w:rsidR="007C3D7C" w:rsidRPr="006E6FF9" w:rsidRDefault="007C3D7C" w:rsidP="007C3D7C">
            <w:pPr>
              <w:jc w:val="center"/>
              <w:rPr>
                <w:rFonts w:eastAsia="標楷體"/>
              </w:rPr>
            </w:pPr>
            <w:r w:rsidRPr="006E6FF9">
              <w:rPr>
                <w:rFonts w:eastAsia="標楷體"/>
                <w:lang w:val="x-none"/>
              </w:rPr>
              <w:t>浮貼處</w:t>
            </w:r>
          </w:p>
        </w:tc>
      </w:tr>
      <w:tr w:rsidR="007C3D7C" w:rsidRPr="006E6FF9" w14:paraId="50CBBC21" w14:textId="77777777" w:rsidTr="007C3D7C">
        <w:trPr>
          <w:cantSplit/>
          <w:trHeight w:val="3390"/>
        </w:trPr>
        <w:tc>
          <w:tcPr>
            <w:tcW w:w="7786" w:type="dxa"/>
            <w:gridSpan w:val="11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1B5E635C" w14:textId="77777777" w:rsidR="007C3D7C" w:rsidRPr="006E6FF9" w:rsidRDefault="007C3D7C" w:rsidP="00387B09">
            <w:pPr>
              <w:rPr>
                <w:rFonts w:eastAsia="標楷體"/>
              </w:rPr>
            </w:pPr>
            <w:r w:rsidRPr="006E6FF9">
              <w:rPr>
                <w:rFonts w:eastAsia="標楷體"/>
              </w:rPr>
              <w:t>團體獎項參選者請提供「</w:t>
            </w:r>
            <w:r w:rsidR="00387B09" w:rsidRPr="006E6FF9">
              <w:rPr>
                <w:rFonts w:eastAsia="標楷體"/>
              </w:rPr>
              <w:t>團體或活動照片</w:t>
            </w:r>
            <w:r w:rsidRPr="006E6FF9">
              <w:rPr>
                <w:rFonts w:eastAsia="標楷體"/>
              </w:rPr>
              <w:t>」</w:t>
            </w:r>
            <w:r w:rsidR="00387B09" w:rsidRPr="006E6FF9">
              <w:rPr>
                <w:rFonts w:eastAsia="標楷體"/>
              </w:rPr>
              <w:t>6</w:t>
            </w:r>
            <w:r w:rsidRPr="006E6FF9">
              <w:rPr>
                <w:rFonts w:eastAsia="標楷體"/>
              </w:rPr>
              <w:t>張。</w:t>
            </w:r>
          </w:p>
          <w:p w14:paraId="0F166E0E" w14:textId="77777777" w:rsidR="007C3D7C" w:rsidRPr="006E6FF9" w:rsidRDefault="007C3D7C" w:rsidP="007C3D7C">
            <w:pPr>
              <w:rPr>
                <w:rFonts w:eastAsia="標楷體"/>
              </w:rPr>
            </w:pPr>
          </w:p>
          <w:p w14:paraId="6A88DA50" w14:textId="77777777" w:rsidR="007C3D7C" w:rsidRPr="006E6FF9" w:rsidRDefault="007C3D7C" w:rsidP="007C3D7C">
            <w:pPr>
              <w:rPr>
                <w:rFonts w:eastAsia="標楷體"/>
              </w:rPr>
            </w:pPr>
          </w:p>
          <w:p w14:paraId="1F2C16FE" w14:textId="77777777" w:rsidR="007C3D7C" w:rsidRPr="006E6FF9" w:rsidRDefault="007C3D7C" w:rsidP="007C3D7C">
            <w:pPr>
              <w:rPr>
                <w:rFonts w:eastAsia="標楷體"/>
              </w:rPr>
            </w:pPr>
          </w:p>
          <w:p w14:paraId="797ABF46" w14:textId="77777777" w:rsidR="007C3D7C" w:rsidRPr="006E6FF9" w:rsidRDefault="007C3D7C" w:rsidP="007C3D7C">
            <w:pPr>
              <w:rPr>
                <w:rFonts w:eastAsia="標楷體"/>
              </w:rPr>
            </w:pPr>
          </w:p>
          <w:p w14:paraId="7508D8B0" w14:textId="77777777" w:rsidR="007C3D7C" w:rsidRPr="006E6FF9" w:rsidRDefault="007C3D7C" w:rsidP="007C3D7C">
            <w:pPr>
              <w:rPr>
                <w:rFonts w:eastAsia="標楷體"/>
              </w:rPr>
            </w:pPr>
          </w:p>
          <w:p w14:paraId="6F6DC64E" w14:textId="77777777" w:rsidR="007C3D7C" w:rsidRPr="006E6FF9" w:rsidRDefault="007C3D7C" w:rsidP="007C3D7C">
            <w:pPr>
              <w:rPr>
                <w:rFonts w:eastAsia="標楷體"/>
              </w:rPr>
            </w:pPr>
          </w:p>
          <w:p w14:paraId="615D8D9A" w14:textId="77777777" w:rsidR="007C3D7C" w:rsidRPr="006E6FF9" w:rsidRDefault="007C3D7C" w:rsidP="007C3D7C">
            <w:pPr>
              <w:rPr>
                <w:rFonts w:eastAsia="標楷體"/>
              </w:rPr>
            </w:pPr>
          </w:p>
          <w:p w14:paraId="5D0E431B" w14:textId="77777777" w:rsidR="007C3D7C" w:rsidRPr="006E6FF9" w:rsidRDefault="007C3D7C" w:rsidP="007C3D7C">
            <w:pPr>
              <w:rPr>
                <w:rFonts w:eastAsia="標楷體"/>
              </w:rPr>
            </w:pPr>
          </w:p>
          <w:p w14:paraId="33D33812" w14:textId="77777777" w:rsidR="007C3D7C" w:rsidRDefault="007C3D7C" w:rsidP="007C3D7C">
            <w:pPr>
              <w:rPr>
                <w:rFonts w:eastAsia="標楷體"/>
              </w:rPr>
            </w:pPr>
          </w:p>
          <w:p w14:paraId="07314DCF" w14:textId="77777777" w:rsidR="0024796E" w:rsidRPr="006E6FF9" w:rsidRDefault="0024796E" w:rsidP="007C3D7C">
            <w:pPr>
              <w:rPr>
                <w:rFonts w:eastAsia="標楷體"/>
              </w:rPr>
            </w:pPr>
          </w:p>
        </w:tc>
        <w:tc>
          <w:tcPr>
            <w:tcW w:w="297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0982C05D" w14:textId="77777777" w:rsidR="007C3D7C" w:rsidRPr="006E6FF9" w:rsidRDefault="007C3D7C" w:rsidP="007C3D7C">
            <w:pPr>
              <w:rPr>
                <w:rFonts w:eastAsia="標楷體"/>
                <w:lang w:val="x-none"/>
              </w:rPr>
            </w:pPr>
            <w:r w:rsidRPr="006E6FF9">
              <w:rPr>
                <w:rFonts w:eastAsia="標楷體"/>
                <w:lang w:val="x-none"/>
              </w:rPr>
              <w:lastRenderedPageBreak/>
              <w:t>請繳交電子檔並附圖說。</w:t>
            </w:r>
          </w:p>
          <w:p w14:paraId="781A722B" w14:textId="77777777" w:rsidR="007C3D7C" w:rsidRPr="006E6FF9" w:rsidRDefault="007C3D7C" w:rsidP="007C3D7C">
            <w:pPr>
              <w:numPr>
                <w:ilvl w:val="0"/>
                <w:numId w:val="12"/>
              </w:numPr>
              <w:rPr>
                <w:rFonts w:eastAsia="標楷體"/>
                <w:lang w:val="x-none"/>
              </w:rPr>
            </w:pPr>
            <w:r w:rsidRPr="006E6FF9">
              <w:rPr>
                <w:rFonts w:eastAsia="標楷體"/>
                <w:lang w:val="x-none"/>
              </w:rPr>
              <w:t>電子檔：解析度</w:t>
            </w:r>
            <w:r w:rsidRPr="006E6FF9">
              <w:rPr>
                <w:rFonts w:eastAsia="標楷體"/>
                <w:lang w:val="x-none"/>
              </w:rPr>
              <w:t>350dpi</w:t>
            </w:r>
            <w:r w:rsidRPr="006E6FF9">
              <w:rPr>
                <w:rFonts w:eastAsia="標楷體"/>
                <w:lang w:val="x-none"/>
              </w:rPr>
              <w:t>以上之</w:t>
            </w:r>
            <w:r w:rsidRPr="006E6FF9">
              <w:rPr>
                <w:rFonts w:eastAsia="標楷體"/>
                <w:lang w:val="x-none"/>
              </w:rPr>
              <w:t>JPG</w:t>
            </w:r>
            <w:r w:rsidRPr="006E6FF9">
              <w:rPr>
                <w:rFonts w:eastAsia="標楷體"/>
                <w:lang w:val="x-none"/>
              </w:rPr>
              <w:t>或</w:t>
            </w:r>
            <w:r w:rsidRPr="006E6FF9">
              <w:rPr>
                <w:rFonts w:eastAsia="標楷體"/>
                <w:lang w:val="x-none"/>
              </w:rPr>
              <w:t>TIF</w:t>
            </w:r>
            <w:r w:rsidRPr="006E6FF9">
              <w:rPr>
                <w:rFonts w:eastAsia="標楷體"/>
                <w:lang w:val="x-none"/>
              </w:rPr>
              <w:t>檔（照片勿嵌入於</w:t>
            </w:r>
            <w:r w:rsidRPr="006E6FF9">
              <w:rPr>
                <w:rFonts w:eastAsia="標楷體"/>
                <w:lang w:val="x-none"/>
              </w:rPr>
              <w:t>Word</w:t>
            </w:r>
            <w:r w:rsidRPr="006E6FF9">
              <w:rPr>
                <w:rFonts w:eastAsia="標楷體"/>
                <w:lang w:val="x-none"/>
              </w:rPr>
              <w:t>檔案）。</w:t>
            </w:r>
          </w:p>
          <w:p w14:paraId="299AD947" w14:textId="77777777" w:rsidR="007C3D7C" w:rsidRPr="006E6FF9" w:rsidRDefault="007C3D7C" w:rsidP="00387B09">
            <w:pPr>
              <w:numPr>
                <w:ilvl w:val="0"/>
                <w:numId w:val="12"/>
              </w:numPr>
              <w:rPr>
                <w:rFonts w:eastAsia="標楷體"/>
                <w:lang w:val="x-none"/>
              </w:rPr>
            </w:pPr>
            <w:r w:rsidRPr="006E6FF9">
              <w:rPr>
                <w:rFonts w:eastAsia="標楷體"/>
                <w:lang w:val="x-none"/>
              </w:rPr>
              <w:t>圖說：</w:t>
            </w:r>
            <w:r w:rsidRPr="006E6FF9">
              <w:rPr>
                <w:rFonts w:eastAsia="標楷體"/>
              </w:rPr>
              <w:t>「</w:t>
            </w:r>
            <w:r w:rsidR="00387B09" w:rsidRPr="006E6FF9">
              <w:rPr>
                <w:rFonts w:eastAsia="標楷體"/>
              </w:rPr>
              <w:t>團體或</w:t>
            </w:r>
            <w:r w:rsidRPr="006E6FF9">
              <w:rPr>
                <w:rFonts w:eastAsia="標楷體"/>
              </w:rPr>
              <w:t>活動照片」</w:t>
            </w:r>
            <w:r w:rsidRPr="006E6FF9">
              <w:rPr>
                <w:rFonts w:eastAsia="標楷體"/>
                <w:lang w:val="x-none"/>
              </w:rPr>
              <w:t>內容</w:t>
            </w:r>
            <w:r w:rsidR="00387B09" w:rsidRPr="006E6FF9">
              <w:rPr>
                <w:rFonts w:eastAsia="標楷體"/>
                <w:lang w:val="x-none"/>
              </w:rPr>
              <w:t>團體獲獎事蹟之相關服務及活動為主。如有團體</w:t>
            </w:r>
            <w:r w:rsidR="00D635FC" w:rsidRPr="006E6FF9">
              <w:rPr>
                <w:rFonts w:eastAsia="標楷體"/>
                <w:lang w:val="x-none"/>
              </w:rPr>
              <w:t>L</w:t>
            </w:r>
            <w:r w:rsidR="00387B09" w:rsidRPr="006E6FF9">
              <w:rPr>
                <w:rFonts w:eastAsia="標楷體"/>
                <w:lang w:val="x-none"/>
              </w:rPr>
              <w:t>ogo</w:t>
            </w:r>
            <w:r w:rsidR="00387B09" w:rsidRPr="006E6FF9">
              <w:rPr>
                <w:rFonts w:eastAsia="標楷體"/>
                <w:lang w:val="x-none"/>
              </w:rPr>
              <w:t>，請附</w:t>
            </w:r>
            <w:r w:rsidR="00387B09" w:rsidRPr="006E6FF9">
              <w:rPr>
                <w:rFonts w:eastAsia="標楷體"/>
                <w:lang w:val="x-none"/>
              </w:rPr>
              <w:t>ai</w:t>
            </w:r>
            <w:r w:rsidR="00387B09" w:rsidRPr="006E6FF9">
              <w:rPr>
                <w:rFonts w:eastAsia="標楷體"/>
                <w:lang w:val="x-none"/>
              </w:rPr>
              <w:t>檔</w:t>
            </w:r>
            <w:r w:rsidRPr="006E6FF9">
              <w:rPr>
                <w:rFonts w:eastAsia="標楷體"/>
                <w:lang w:val="x-none"/>
              </w:rPr>
              <w:t>。</w:t>
            </w:r>
          </w:p>
          <w:p w14:paraId="348E43CC" w14:textId="77777777" w:rsidR="007C3D7C" w:rsidRPr="006E6FF9" w:rsidRDefault="007C3D7C" w:rsidP="007C3D7C">
            <w:pPr>
              <w:numPr>
                <w:ilvl w:val="0"/>
                <w:numId w:val="12"/>
              </w:numPr>
              <w:rPr>
                <w:rFonts w:eastAsia="標楷體"/>
                <w:lang w:val="x-none"/>
              </w:rPr>
            </w:pPr>
            <w:r w:rsidRPr="006E6FF9">
              <w:rPr>
                <w:rFonts w:eastAsia="標楷體"/>
              </w:rPr>
              <w:lastRenderedPageBreak/>
              <w:t>照片清晰度要高，儘量提供大圖片為最佳。</w:t>
            </w:r>
          </w:p>
        </w:tc>
      </w:tr>
      <w:tr w:rsidR="00387B09" w:rsidRPr="006E6FF9" w14:paraId="009E5FE6" w14:textId="77777777" w:rsidTr="00393BDD">
        <w:trPr>
          <w:cantSplit/>
          <w:trHeight w:hRule="exact" w:val="748"/>
        </w:trPr>
        <w:tc>
          <w:tcPr>
            <w:tcW w:w="10763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32FD21B8" w14:textId="77777777" w:rsidR="00387B09" w:rsidRPr="006E6FF9" w:rsidRDefault="00387B09" w:rsidP="00387B09">
            <w:pPr>
              <w:jc w:val="center"/>
              <w:rPr>
                <w:rFonts w:eastAsia="標楷體"/>
                <w:sz w:val="32"/>
                <w:szCs w:val="32"/>
              </w:rPr>
            </w:pPr>
            <w:r w:rsidRPr="006E6FF9">
              <w:rPr>
                <w:rFonts w:eastAsia="標楷體"/>
                <w:b/>
                <w:bCs/>
                <w:sz w:val="32"/>
                <w:szCs w:val="32"/>
              </w:rPr>
              <w:lastRenderedPageBreak/>
              <w:t>團體簡介</w:t>
            </w:r>
          </w:p>
          <w:p w14:paraId="3403609E" w14:textId="77777777" w:rsidR="00387B09" w:rsidRPr="006E6FF9" w:rsidRDefault="00387B09" w:rsidP="007C3D7C">
            <w:pPr>
              <w:rPr>
                <w:rFonts w:eastAsia="標楷體"/>
              </w:rPr>
            </w:pPr>
            <w:r w:rsidRPr="006E6FF9">
              <w:rPr>
                <w:rFonts w:eastAsia="標楷體"/>
              </w:rPr>
              <w:t>佐證資料</w:t>
            </w:r>
          </w:p>
        </w:tc>
      </w:tr>
      <w:tr w:rsidR="00387B09" w:rsidRPr="006E6FF9" w14:paraId="3B88D07D" w14:textId="77777777" w:rsidTr="00387B09">
        <w:trPr>
          <w:cantSplit/>
          <w:trHeight w:val="5556"/>
        </w:trPr>
        <w:tc>
          <w:tcPr>
            <w:tcW w:w="10763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56D1AD81" w14:textId="1FF59547" w:rsidR="00387B09" w:rsidRPr="006E6FF9" w:rsidRDefault="00387B09" w:rsidP="00387B09">
            <w:pPr>
              <w:pStyle w:val="af0"/>
              <w:numPr>
                <w:ilvl w:val="0"/>
                <w:numId w:val="13"/>
              </w:numPr>
              <w:rPr>
                <w:rFonts w:ascii="Times New Roman" w:eastAsia="標楷體" w:hAnsi="Times New Roman"/>
              </w:rPr>
            </w:pPr>
            <w:r w:rsidRPr="006E6FF9">
              <w:rPr>
                <w:rFonts w:ascii="Times New Roman" w:eastAsia="標楷體" w:hAnsi="Times New Roman"/>
              </w:rPr>
              <w:t>團體獲獎事蹟及貢獻之介紹短文（</w:t>
            </w:r>
            <w:r w:rsidRPr="006E6FF9">
              <w:rPr>
                <w:rFonts w:ascii="Times New Roman" w:eastAsia="標楷體" w:hAnsi="Times New Roman"/>
              </w:rPr>
              <w:t>600</w:t>
            </w:r>
            <w:r w:rsidRPr="006E6FF9">
              <w:rPr>
                <w:rFonts w:ascii="Times New Roman" w:eastAsia="標楷體" w:hAnsi="Times New Roman"/>
              </w:rPr>
              <w:t>字至</w:t>
            </w:r>
            <w:r w:rsidRPr="006E6FF9">
              <w:rPr>
                <w:rFonts w:ascii="Times New Roman" w:eastAsia="標楷體" w:hAnsi="Times New Roman"/>
              </w:rPr>
              <w:t>800</w:t>
            </w:r>
            <w:r w:rsidRPr="006E6FF9">
              <w:rPr>
                <w:rFonts w:ascii="Times New Roman" w:eastAsia="標楷體" w:hAnsi="Times New Roman"/>
              </w:rPr>
              <w:t>字</w:t>
            </w:r>
            <w:r w:rsidR="00473FE2">
              <w:rPr>
                <w:rFonts w:ascii="Times New Roman" w:eastAsia="標楷體" w:hAnsi="Times New Roman" w:hint="eastAsia"/>
              </w:rPr>
              <w:t>為限</w:t>
            </w:r>
            <w:r w:rsidRPr="006E6FF9">
              <w:rPr>
                <w:rFonts w:ascii="Times New Roman" w:eastAsia="標楷體" w:hAnsi="Times New Roman"/>
              </w:rPr>
              <w:t>，附標題）。</w:t>
            </w:r>
          </w:p>
          <w:p w14:paraId="44FA1B7C" w14:textId="0C16C115" w:rsidR="00387B09" w:rsidRPr="006E6FF9" w:rsidRDefault="00387B09" w:rsidP="00387B09">
            <w:pPr>
              <w:pStyle w:val="af0"/>
              <w:numPr>
                <w:ilvl w:val="0"/>
                <w:numId w:val="13"/>
              </w:numPr>
              <w:rPr>
                <w:rFonts w:ascii="Times New Roman" w:eastAsia="標楷體" w:hAnsi="Times New Roman"/>
              </w:rPr>
            </w:pPr>
            <w:r w:rsidRPr="006E6FF9">
              <w:rPr>
                <w:rFonts w:ascii="Times New Roman" w:eastAsia="標楷體" w:hAnsi="Times New Roman"/>
              </w:rPr>
              <w:t>短句：表達團隊成立的使命、目標或願景的</w:t>
            </w:r>
            <w:r w:rsidRPr="006E6FF9">
              <w:rPr>
                <w:rFonts w:ascii="Times New Roman" w:eastAsia="標楷體" w:hAnsi="Times New Roman"/>
              </w:rPr>
              <w:t>1</w:t>
            </w:r>
            <w:r w:rsidRPr="006E6FF9">
              <w:rPr>
                <w:rFonts w:ascii="Times New Roman" w:eastAsia="標楷體" w:hAnsi="Times New Roman"/>
              </w:rPr>
              <w:t>句話（</w:t>
            </w:r>
            <w:r w:rsidRPr="006E6FF9">
              <w:rPr>
                <w:rFonts w:ascii="Times New Roman" w:eastAsia="標楷體" w:hAnsi="Times New Roman"/>
              </w:rPr>
              <w:t>10</w:t>
            </w:r>
            <w:r w:rsidRPr="006E6FF9">
              <w:rPr>
                <w:rFonts w:ascii="Times New Roman" w:eastAsia="標楷體" w:hAnsi="Times New Roman"/>
              </w:rPr>
              <w:t>字至</w:t>
            </w:r>
            <w:r w:rsidRPr="006E6FF9">
              <w:rPr>
                <w:rFonts w:ascii="Times New Roman" w:eastAsia="標楷體" w:hAnsi="Times New Roman"/>
              </w:rPr>
              <w:t>30</w:t>
            </w:r>
            <w:r w:rsidRPr="006E6FF9">
              <w:rPr>
                <w:rFonts w:ascii="Times New Roman" w:eastAsia="標楷體" w:hAnsi="Times New Roman"/>
              </w:rPr>
              <w:t>字</w:t>
            </w:r>
            <w:r w:rsidR="00473FE2">
              <w:rPr>
                <w:rFonts w:ascii="Times New Roman" w:eastAsia="標楷體" w:hAnsi="Times New Roman" w:hint="eastAsia"/>
              </w:rPr>
              <w:t>為限</w:t>
            </w:r>
            <w:r w:rsidRPr="006E6FF9">
              <w:rPr>
                <w:rFonts w:ascii="Times New Roman" w:eastAsia="標楷體" w:hAnsi="Times New Roman"/>
              </w:rPr>
              <w:t>）</w:t>
            </w:r>
            <w:r w:rsidR="00473FE2">
              <w:rPr>
                <w:rFonts w:ascii="Times New Roman" w:eastAsia="標楷體" w:hAnsi="Times New Roman" w:hint="eastAsia"/>
              </w:rPr>
              <w:t>。</w:t>
            </w:r>
          </w:p>
          <w:p w14:paraId="49FD3F62" w14:textId="77777777" w:rsidR="00387B09" w:rsidRPr="006E6FF9" w:rsidRDefault="00387B09" w:rsidP="00387B09">
            <w:pPr>
              <w:rPr>
                <w:rFonts w:eastAsia="標楷體"/>
              </w:rPr>
            </w:pPr>
          </w:p>
          <w:p w14:paraId="13757C8E" w14:textId="77777777" w:rsidR="00387B09" w:rsidRPr="006E6FF9" w:rsidRDefault="00387B09" w:rsidP="007C3D7C">
            <w:pPr>
              <w:rPr>
                <w:rFonts w:eastAsia="標楷體"/>
              </w:rPr>
            </w:pPr>
          </w:p>
          <w:p w14:paraId="1D3800EC" w14:textId="77777777" w:rsidR="00387B09" w:rsidRPr="006E6FF9" w:rsidRDefault="00387B09" w:rsidP="007C3D7C">
            <w:pPr>
              <w:rPr>
                <w:rFonts w:eastAsia="標楷體"/>
              </w:rPr>
            </w:pPr>
          </w:p>
          <w:p w14:paraId="08880D18" w14:textId="77777777" w:rsidR="00387B09" w:rsidRPr="006E6FF9" w:rsidRDefault="00387B09" w:rsidP="007C3D7C">
            <w:pPr>
              <w:rPr>
                <w:rFonts w:eastAsia="標楷體"/>
              </w:rPr>
            </w:pPr>
          </w:p>
          <w:p w14:paraId="666AFD66" w14:textId="77777777" w:rsidR="00387B09" w:rsidRPr="006E6FF9" w:rsidRDefault="00387B09" w:rsidP="007C3D7C">
            <w:pPr>
              <w:rPr>
                <w:rFonts w:eastAsia="標楷體"/>
              </w:rPr>
            </w:pPr>
          </w:p>
          <w:p w14:paraId="31882E49" w14:textId="77777777" w:rsidR="00387B09" w:rsidRPr="006E6FF9" w:rsidRDefault="00387B09" w:rsidP="007C3D7C">
            <w:pPr>
              <w:rPr>
                <w:rFonts w:eastAsia="標楷體"/>
              </w:rPr>
            </w:pPr>
          </w:p>
          <w:p w14:paraId="50648681" w14:textId="77777777" w:rsidR="00387B09" w:rsidRPr="006E6FF9" w:rsidRDefault="00387B09" w:rsidP="007C3D7C">
            <w:pPr>
              <w:rPr>
                <w:rFonts w:eastAsia="標楷體"/>
              </w:rPr>
            </w:pPr>
          </w:p>
        </w:tc>
      </w:tr>
      <w:tr w:rsidR="007C3D7C" w:rsidRPr="006E6FF9" w14:paraId="2B0B1A11" w14:textId="77777777" w:rsidTr="007C3D7C">
        <w:trPr>
          <w:cantSplit/>
          <w:trHeight w:val="708"/>
        </w:trPr>
        <w:tc>
          <w:tcPr>
            <w:tcW w:w="7786" w:type="dxa"/>
            <w:gridSpan w:val="11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0AB32C25" w14:textId="77777777" w:rsidR="007C3D7C" w:rsidRPr="006E6FF9" w:rsidRDefault="007C3D7C" w:rsidP="00387B09">
            <w:pPr>
              <w:jc w:val="center"/>
              <w:rPr>
                <w:rFonts w:eastAsia="標楷體"/>
                <w:sz w:val="32"/>
                <w:szCs w:val="32"/>
              </w:rPr>
            </w:pPr>
            <w:r w:rsidRPr="006E6FF9">
              <w:rPr>
                <w:rFonts w:eastAsia="標楷體"/>
                <w:b/>
                <w:bCs/>
                <w:sz w:val="32"/>
                <w:szCs w:val="32"/>
              </w:rPr>
              <w:t>卓越事蹟</w:t>
            </w:r>
          </w:p>
        </w:tc>
        <w:tc>
          <w:tcPr>
            <w:tcW w:w="29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16B14E07" w14:textId="77777777" w:rsidR="007C3D7C" w:rsidRPr="006E6FF9" w:rsidRDefault="007C3D7C" w:rsidP="00387B09">
            <w:pPr>
              <w:jc w:val="center"/>
              <w:rPr>
                <w:rFonts w:eastAsia="標楷體"/>
                <w:sz w:val="32"/>
                <w:szCs w:val="32"/>
              </w:rPr>
            </w:pPr>
            <w:r w:rsidRPr="006E6FF9">
              <w:rPr>
                <w:rFonts w:eastAsia="標楷體"/>
                <w:sz w:val="32"/>
                <w:szCs w:val="32"/>
              </w:rPr>
              <w:t>佐證資料</w:t>
            </w:r>
          </w:p>
        </w:tc>
      </w:tr>
      <w:tr w:rsidR="00D635FC" w:rsidRPr="006E6FF9" w14:paraId="44C8A6F2" w14:textId="77777777" w:rsidTr="007C3D7C">
        <w:trPr>
          <w:cantSplit/>
          <w:trHeight w:val="6540"/>
        </w:trPr>
        <w:tc>
          <w:tcPr>
            <w:tcW w:w="7786" w:type="dxa"/>
            <w:gridSpan w:val="11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63F3C881" w14:textId="77777777" w:rsidR="00D635FC" w:rsidRPr="006E6FF9" w:rsidRDefault="00D635FC" w:rsidP="00D635FC">
            <w:pPr>
              <w:numPr>
                <w:ilvl w:val="0"/>
                <w:numId w:val="14"/>
              </w:numPr>
              <w:rPr>
                <w:rFonts w:eastAsia="標楷體"/>
                <w:b/>
                <w:bCs/>
              </w:rPr>
            </w:pPr>
            <w:r w:rsidRPr="006E6FF9">
              <w:rPr>
                <w:rFonts w:eastAsia="標楷體"/>
                <w:b/>
                <w:bCs/>
              </w:rPr>
              <w:lastRenderedPageBreak/>
              <w:t>主標題（</w:t>
            </w:r>
            <w:r w:rsidRPr="006E6FF9">
              <w:rPr>
                <w:rFonts w:eastAsia="標楷體"/>
                <w:b/>
                <w:bCs/>
              </w:rPr>
              <w:t>15</w:t>
            </w:r>
            <w:r w:rsidRPr="006E6FF9">
              <w:rPr>
                <w:rFonts w:eastAsia="標楷體"/>
                <w:b/>
                <w:bCs/>
              </w:rPr>
              <w:t>字為限）。</w:t>
            </w:r>
          </w:p>
          <w:p w14:paraId="1A5FDDE6" w14:textId="5855808E" w:rsidR="00D635FC" w:rsidRPr="006E6FF9" w:rsidRDefault="00D635FC" w:rsidP="00D635FC">
            <w:pPr>
              <w:numPr>
                <w:ilvl w:val="0"/>
                <w:numId w:val="14"/>
              </w:numPr>
              <w:rPr>
                <w:rFonts w:eastAsia="標楷體"/>
                <w:b/>
                <w:bCs/>
              </w:rPr>
            </w:pPr>
            <w:r w:rsidRPr="006E6FF9">
              <w:rPr>
                <w:rFonts w:eastAsia="標楷體"/>
                <w:b/>
                <w:bCs/>
              </w:rPr>
              <w:t>歷年重要事蹟</w:t>
            </w:r>
            <w:r w:rsidR="0009058D" w:rsidRPr="006E6FF9">
              <w:rPr>
                <w:rFonts w:eastAsia="標楷體"/>
                <w:b/>
                <w:bCs/>
              </w:rPr>
              <w:t>（請以近</w:t>
            </w:r>
            <w:r w:rsidR="0009058D" w:rsidRPr="006E6FF9">
              <w:rPr>
                <w:rFonts w:eastAsia="標楷體"/>
                <w:b/>
                <w:bCs/>
              </w:rPr>
              <w:t>5</w:t>
            </w:r>
            <w:r w:rsidR="0009058D" w:rsidRPr="006E6FF9">
              <w:rPr>
                <w:rFonts w:eastAsia="標楷體"/>
                <w:b/>
                <w:bCs/>
              </w:rPr>
              <w:t>年為</w:t>
            </w:r>
            <w:r w:rsidR="0024796E">
              <w:rPr>
                <w:rFonts w:eastAsia="標楷體" w:hint="eastAsia"/>
                <w:b/>
                <w:bCs/>
              </w:rPr>
              <w:t>限</w:t>
            </w:r>
            <w:r w:rsidR="0009058D" w:rsidRPr="006E6FF9">
              <w:rPr>
                <w:rFonts w:eastAsia="標楷體"/>
                <w:b/>
                <w:bCs/>
              </w:rPr>
              <w:t>）</w:t>
            </w:r>
            <w:r w:rsidRPr="006E6FF9">
              <w:rPr>
                <w:rFonts w:eastAsia="標楷體"/>
                <w:b/>
                <w:bCs/>
              </w:rPr>
              <w:t>，請依時序條列敘明，每條以</w:t>
            </w:r>
            <w:r w:rsidRPr="006E6FF9">
              <w:rPr>
                <w:rFonts w:eastAsia="標楷體"/>
                <w:b/>
                <w:bCs/>
              </w:rPr>
              <w:t>30</w:t>
            </w:r>
            <w:r w:rsidRPr="006E6FF9">
              <w:rPr>
                <w:rFonts w:eastAsia="標楷體"/>
                <w:b/>
                <w:bCs/>
              </w:rPr>
              <w:t>至</w:t>
            </w:r>
            <w:r w:rsidRPr="006E6FF9">
              <w:rPr>
                <w:rFonts w:eastAsia="標楷體"/>
                <w:b/>
                <w:bCs/>
              </w:rPr>
              <w:t>50</w:t>
            </w:r>
            <w:r w:rsidRPr="006E6FF9">
              <w:rPr>
                <w:rFonts w:eastAsia="標楷體"/>
                <w:b/>
                <w:bCs/>
              </w:rPr>
              <w:t>字為限。</w:t>
            </w:r>
          </w:p>
          <w:p w14:paraId="6AD07CA5" w14:textId="77777777" w:rsidR="00D635FC" w:rsidRPr="006E6FF9" w:rsidRDefault="00D635FC" w:rsidP="00D635FC">
            <w:pPr>
              <w:numPr>
                <w:ilvl w:val="0"/>
                <w:numId w:val="14"/>
              </w:numPr>
              <w:rPr>
                <w:rFonts w:eastAsia="標楷體"/>
                <w:b/>
                <w:bCs/>
              </w:rPr>
            </w:pPr>
            <w:r w:rsidRPr="006E6FF9">
              <w:rPr>
                <w:rFonts w:eastAsia="標楷體"/>
                <w:b/>
              </w:rPr>
              <w:t>連續或累計</w:t>
            </w:r>
            <w:r w:rsidRPr="006E6FF9">
              <w:rPr>
                <w:rFonts w:eastAsia="標楷體"/>
                <w:b/>
              </w:rPr>
              <w:t xml:space="preserve">      </w:t>
            </w:r>
            <w:r w:rsidRPr="006E6FF9">
              <w:rPr>
                <w:rFonts w:eastAsia="標楷體"/>
                <w:b/>
              </w:rPr>
              <w:t>次獲</w:t>
            </w:r>
            <w:r w:rsidRPr="006E6FF9">
              <w:rPr>
                <w:rFonts w:eastAsia="標楷體"/>
                <w:b/>
              </w:rPr>
              <w:t xml:space="preserve">        </w:t>
            </w:r>
            <w:r w:rsidRPr="006E6FF9">
              <w:rPr>
                <w:rFonts w:eastAsia="標楷體"/>
                <w:b/>
              </w:rPr>
              <w:t>部表揚之證明文件。</w:t>
            </w:r>
          </w:p>
          <w:p w14:paraId="604476F3" w14:textId="77777777" w:rsidR="00D635FC" w:rsidRDefault="00D635FC" w:rsidP="00D635FC">
            <w:pPr>
              <w:rPr>
                <w:rFonts w:eastAsia="標楷體"/>
                <w:b/>
                <w:bCs/>
              </w:rPr>
            </w:pPr>
          </w:p>
          <w:p w14:paraId="1344CBDB" w14:textId="77777777" w:rsidR="00C24F57" w:rsidRDefault="00C24F57" w:rsidP="00D635FC">
            <w:pPr>
              <w:rPr>
                <w:rFonts w:eastAsia="標楷體"/>
                <w:b/>
                <w:bCs/>
              </w:rPr>
            </w:pPr>
          </w:p>
          <w:p w14:paraId="60BB82C7" w14:textId="77777777" w:rsidR="00C24F57" w:rsidRDefault="00C24F57" w:rsidP="00D635FC">
            <w:pPr>
              <w:rPr>
                <w:rFonts w:eastAsia="標楷體"/>
                <w:b/>
                <w:bCs/>
              </w:rPr>
            </w:pPr>
          </w:p>
          <w:p w14:paraId="6626E49C" w14:textId="77777777" w:rsidR="00C24F57" w:rsidRDefault="00C24F57" w:rsidP="00D635FC">
            <w:pPr>
              <w:rPr>
                <w:rFonts w:eastAsia="標楷體"/>
                <w:b/>
                <w:bCs/>
              </w:rPr>
            </w:pPr>
          </w:p>
          <w:p w14:paraId="49395043" w14:textId="77777777" w:rsidR="00C24F57" w:rsidRDefault="00C24F57" w:rsidP="00D635FC">
            <w:pPr>
              <w:rPr>
                <w:rFonts w:eastAsia="標楷體"/>
                <w:b/>
                <w:bCs/>
              </w:rPr>
            </w:pPr>
          </w:p>
          <w:p w14:paraId="0F81B05D" w14:textId="77777777" w:rsidR="00C24F57" w:rsidRDefault="00C24F57" w:rsidP="00D635FC">
            <w:pPr>
              <w:rPr>
                <w:rFonts w:eastAsia="標楷體"/>
                <w:b/>
                <w:bCs/>
              </w:rPr>
            </w:pPr>
          </w:p>
          <w:p w14:paraId="6ACCD3DA" w14:textId="77777777" w:rsidR="00C24F57" w:rsidRDefault="00C24F57" w:rsidP="00D635FC">
            <w:pPr>
              <w:rPr>
                <w:rFonts w:eastAsia="標楷體"/>
                <w:b/>
                <w:bCs/>
              </w:rPr>
            </w:pPr>
          </w:p>
          <w:p w14:paraId="71C8A726" w14:textId="77777777" w:rsidR="00C24F57" w:rsidRDefault="00C24F57" w:rsidP="00D635FC">
            <w:pPr>
              <w:rPr>
                <w:rFonts w:eastAsia="標楷體"/>
                <w:b/>
                <w:bCs/>
              </w:rPr>
            </w:pPr>
          </w:p>
          <w:p w14:paraId="0163C364" w14:textId="77777777" w:rsidR="00C24F57" w:rsidRDefault="00C24F57" w:rsidP="00D635FC">
            <w:pPr>
              <w:rPr>
                <w:rFonts w:eastAsia="標楷體"/>
                <w:b/>
                <w:bCs/>
              </w:rPr>
            </w:pPr>
          </w:p>
          <w:p w14:paraId="17964640" w14:textId="77777777" w:rsidR="00C24F57" w:rsidRDefault="00C24F57" w:rsidP="00D635FC">
            <w:pPr>
              <w:rPr>
                <w:rFonts w:eastAsia="標楷體"/>
                <w:b/>
                <w:bCs/>
              </w:rPr>
            </w:pPr>
          </w:p>
          <w:p w14:paraId="02FFE2C3" w14:textId="77777777" w:rsidR="00C24F57" w:rsidRDefault="00C24F57" w:rsidP="00D635FC">
            <w:pPr>
              <w:rPr>
                <w:rFonts w:eastAsia="標楷體"/>
                <w:b/>
                <w:bCs/>
              </w:rPr>
            </w:pPr>
          </w:p>
          <w:p w14:paraId="59E81CDB" w14:textId="77777777" w:rsidR="00C24F57" w:rsidRDefault="00C24F57" w:rsidP="00D635FC">
            <w:pPr>
              <w:rPr>
                <w:rFonts w:eastAsia="標楷體"/>
                <w:b/>
                <w:bCs/>
              </w:rPr>
            </w:pPr>
          </w:p>
          <w:p w14:paraId="73774BFB" w14:textId="77777777" w:rsidR="00C24F57" w:rsidRDefault="00C24F57" w:rsidP="00D635FC">
            <w:pPr>
              <w:rPr>
                <w:rFonts w:eastAsia="標楷體"/>
                <w:b/>
                <w:bCs/>
              </w:rPr>
            </w:pPr>
          </w:p>
          <w:p w14:paraId="08865710" w14:textId="77777777" w:rsidR="00C24F57" w:rsidRDefault="00C24F57" w:rsidP="00D635FC">
            <w:pPr>
              <w:rPr>
                <w:rFonts w:eastAsia="標楷體"/>
                <w:b/>
                <w:bCs/>
              </w:rPr>
            </w:pPr>
          </w:p>
          <w:p w14:paraId="6D548CC5" w14:textId="77777777" w:rsidR="00C24F57" w:rsidRDefault="00C24F57" w:rsidP="00D635FC">
            <w:pPr>
              <w:rPr>
                <w:rFonts w:eastAsia="標楷體"/>
                <w:b/>
                <w:bCs/>
              </w:rPr>
            </w:pPr>
          </w:p>
          <w:p w14:paraId="5B4AB9B4" w14:textId="277FCFD3" w:rsidR="00C24F57" w:rsidRPr="006E6FF9" w:rsidRDefault="00C24F57" w:rsidP="00D635FC">
            <w:pPr>
              <w:rPr>
                <w:rFonts w:eastAsia="標楷體"/>
                <w:b/>
                <w:bCs/>
              </w:rPr>
            </w:pPr>
          </w:p>
        </w:tc>
        <w:tc>
          <w:tcPr>
            <w:tcW w:w="29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5CC320A8" w14:textId="02EC9A67" w:rsidR="00D635FC" w:rsidRPr="006E6FF9" w:rsidRDefault="005D0689" w:rsidP="00CE5A08">
            <w:pPr>
              <w:spacing w:line="400" w:lineRule="exact"/>
              <w:jc w:val="both"/>
              <w:rPr>
                <w:rFonts w:eastAsia="標楷體"/>
                <w:b/>
                <w:bCs/>
              </w:rPr>
            </w:pPr>
            <w:r w:rsidRPr="006E6FF9">
              <w:rPr>
                <w:rFonts w:eastAsia="標楷體"/>
                <w:color w:val="000000"/>
              </w:rPr>
              <w:t>請擇要精簡，</w:t>
            </w:r>
            <w:r w:rsidRPr="006E6FF9">
              <w:rPr>
                <w:rFonts w:eastAsia="標楷體"/>
              </w:rPr>
              <w:t>每頁以</w:t>
            </w:r>
            <w:r w:rsidRPr="006E6FF9">
              <w:rPr>
                <w:rFonts w:eastAsia="標楷體"/>
              </w:rPr>
              <w:t>A4</w:t>
            </w:r>
            <w:r w:rsidRPr="006E6FF9">
              <w:rPr>
                <w:rFonts w:eastAsia="標楷體"/>
              </w:rPr>
              <w:t>白色紙張列印，</w:t>
            </w:r>
            <w:r w:rsidR="0024796E" w:rsidRPr="006E6FF9">
              <w:rPr>
                <w:rFonts w:eastAsia="標楷體"/>
                <w:b/>
                <w:bCs/>
              </w:rPr>
              <w:t>每份以</w:t>
            </w:r>
            <w:r w:rsidR="0024796E" w:rsidRPr="006E6FF9">
              <w:rPr>
                <w:rFonts w:eastAsia="標楷體"/>
                <w:b/>
                <w:bCs/>
              </w:rPr>
              <w:t>15</w:t>
            </w:r>
            <w:r w:rsidR="0024796E" w:rsidRPr="006E6FF9">
              <w:rPr>
                <w:rFonts w:eastAsia="標楷體"/>
                <w:b/>
                <w:bCs/>
              </w:rPr>
              <w:t>頁</w:t>
            </w:r>
            <w:r w:rsidR="0024796E">
              <w:rPr>
                <w:rFonts w:eastAsia="標楷體" w:hint="eastAsia"/>
                <w:b/>
                <w:bCs/>
              </w:rPr>
              <w:t>（</w:t>
            </w:r>
            <w:r w:rsidR="0024796E">
              <w:rPr>
                <w:rFonts w:eastAsia="標楷體" w:hint="eastAsia"/>
                <w:b/>
                <w:bCs/>
              </w:rPr>
              <w:t>30</w:t>
            </w:r>
            <w:r w:rsidR="0024796E">
              <w:rPr>
                <w:rFonts w:eastAsia="標楷體" w:hint="eastAsia"/>
                <w:b/>
                <w:bCs/>
              </w:rPr>
              <w:t>面）</w:t>
            </w:r>
            <w:r w:rsidR="0024796E">
              <w:rPr>
                <w:rFonts w:eastAsia="標楷體"/>
                <w:b/>
                <w:bCs/>
              </w:rPr>
              <w:t>為</w:t>
            </w:r>
            <w:r w:rsidR="0024796E">
              <w:rPr>
                <w:rFonts w:eastAsia="標楷體" w:hint="eastAsia"/>
                <w:b/>
                <w:bCs/>
              </w:rPr>
              <w:t>限</w:t>
            </w:r>
            <w:r w:rsidR="0024796E" w:rsidRPr="006E6FF9">
              <w:rPr>
                <w:rFonts w:eastAsia="標楷體"/>
                <w:b/>
                <w:bCs/>
              </w:rPr>
              <w:t>，</w:t>
            </w:r>
            <w:r w:rsidR="0024796E">
              <w:rPr>
                <w:rFonts w:eastAsia="標楷體" w:hint="eastAsia"/>
                <w:b/>
                <w:bCs/>
              </w:rPr>
              <w:t>並</w:t>
            </w:r>
            <w:r w:rsidR="0024796E" w:rsidRPr="006E6FF9">
              <w:rPr>
                <w:rFonts w:eastAsia="標楷體"/>
                <w:b/>
                <w:bCs/>
              </w:rPr>
              <w:t>請加</w:t>
            </w:r>
            <w:r w:rsidR="0024796E">
              <w:rPr>
                <w:rFonts w:eastAsia="標楷體" w:hint="eastAsia"/>
                <w:b/>
                <w:bCs/>
              </w:rPr>
              <w:t>列</w:t>
            </w:r>
            <w:r w:rsidR="0024796E" w:rsidRPr="006E6FF9">
              <w:rPr>
                <w:rFonts w:eastAsia="標楷體"/>
                <w:b/>
                <w:bCs/>
              </w:rPr>
              <w:t>封面、目錄及頁碼</w:t>
            </w:r>
            <w:r w:rsidRPr="006E6FF9">
              <w:rPr>
                <w:rFonts w:eastAsia="標楷體"/>
              </w:rPr>
              <w:t>；惟無須裝訂或加裝透明膠片</w:t>
            </w:r>
            <w:r w:rsidR="009D121E" w:rsidRPr="006E6FF9">
              <w:rPr>
                <w:rFonts w:eastAsia="標楷體"/>
              </w:rPr>
              <w:t>，用迴紋針或長尾夾固定即可。</w:t>
            </w:r>
          </w:p>
        </w:tc>
      </w:tr>
      <w:tr w:rsidR="00D635FC" w:rsidRPr="006E6FF9" w14:paraId="44399EDB" w14:textId="77777777" w:rsidTr="007C3D7C">
        <w:trPr>
          <w:cantSplit/>
          <w:trHeight w:val="454"/>
        </w:trPr>
        <w:tc>
          <w:tcPr>
            <w:tcW w:w="10763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60B96A8D" w14:textId="77777777" w:rsidR="00D635FC" w:rsidRPr="006E6FF9" w:rsidRDefault="00D635FC" w:rsidP="00D635FC">
            <w:pPr>
              <w:jc w:val="center"/>
              <w:rPr>
                <w:rFonts w:eastAsia="標楷體"/>
              </w:rPr>
            </w:pPr>
            <w:r w:rsidRPr="006E6FF9">
              <w:rPr>
                <w:rFonts w:eastAsia="標楷體"/>
              </w:rPr>
              <w:t>＊本表格若不敷使用請自行複製格式填寫</w:t>
            </w:r>
          </w:p>
        </w:tc>
      </w:tr>
      <w:tr w:rsidR="00D635FC" w:rsidRPr="006E6FF9" w14:paraId="3D491B20" w14:textId="77777777" w:rsidTr="0087006E">
        <w:trPr>
          <w:cantSplit/>
          <w:trHeight w:val="283"/>
        </w:trPr>
        <w:tc>
          <w:tcPr>
            <w:tcW w:w="10763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0CECE" w:themeFill="background2" w:themeFillShade="E6"/>
            <w:vAlign w:val="center"/>
          </w:tcPr>
          <w:p w14:paraId="71900628" w14:textId="796E1F25" w:rsidR="00D635FC" w:rsidRPr="006E6FF9" w:rsidRDefault="009B0E4D" w:rsidP="00D635FC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6E6FF9">
              <w:rPr>
                <w:rFonts w:eastAsia="標楷體"/>
                <w:b/>
                <w:sz w:val="32"/>
                <w:szCs w:val="32"/>
              </w:rPr>
              <w:t>申請</w:t>
            </w:r>
            <w:r w:rsidR="00D635FC" w:rsidRPr="006E6FF9">
              <w:rPr>
                <w:rFonts w:eastAsia="標楷體"/>
                <w:b/>
                <w:sz w:val="32"/>
                <w:szCs w:val="32"/>
              </w:rPr>
              <w:t>推薦單位</w:t>
            </w:r>
          </w:p>
        </w:tc>
      </w:tr>
      <w:tr w:rsidR="00D635FC" w:rsidRPr="006E6FF9" w14:paraId="04DD040B" w14:textId="77777777" w:rsidTr="0087006E">
        <w:trPr>
          <w:cantSplit/>
          <w:trHeight w:val="850"/>
        </w:trPr>
        <w:tc>
          <w:tcPr>
            <w:tcW w:w="10763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vAlign w:val="center"/>
          </w:tcPr>
          <w:p w14:paraId="38A2785C" w14:textId="77777777" w:rsidR="00D635FC" w:rsidRPr="006E6FF9" w:rsidRDefault="00D635FC" w:rsidP="00D635FC">
            <w:pPr>
              <w:spacing w:line="300" w:lineRule="exact"/>
              <w:ind w:left="600"/>
              <w:jc w:val="both"/>
            </w:pPr>
          </w:p>
          <w:p w14:paraId="4BF0442D" w14:textId="77777777" w:rsidR="00D635FC" w:rsidRPr="006E6FF9" w:rsidRDefault="00D635FC" w:rsidP="00D635FC">
            <w:pPr>
              <w:numPr>
                <w:ilvl w:val="0"/>
                <w:numId w:val="15"/>
              </w:numPr>
              <w:spacing w:line="300" w:lineRule="exact"/>
              <w:jc w:val="both"/>
            </w:pPr>
            <w:r w:rsidRPr="006E6FF9">
              <w:rPr>
                <w:rFonts w:eastAsia="標楷體"/>
                <w:b/>
                <w:bCs/>
              </w:rPr>
              <w:t>具體推薦理由：</w:t>
            </w:r>
            <w:r w:rsidRPr="006E6FF9">
              <w:rPr>
                <w:rFonts w:eastAsia="標楷體"/>
                <w:b/>
                <w:bCs/>
                <w:u w:val="single"/>
              </w:rPr>
              <w:t xml:space="preserve">                                                          </w:t>
            </w:r>
          </w:p>
          <w:p w14:paraId="5B745B9F" w14:textId="77777777" w:rsidR="00D635FC" w:rsidRPr="006E6FF9" w:rsidRDefault="00D635FC" w:rsidP="00D635FC">
            <w:pPr>
              <w:numPr>
                <w:ilvl w:val="0"/>
                <w:numId w:val="15"/>
              </w:numPr>
              <w:spacing w:line="300" w:lineRule="exact"/>
              <w:jc w:val="both"/>
            </w:pPr>
            <w:r w:rsidRPr="006E6FF9">
              <w:rPr>
                <w:rFonts w:eastAsia="標楷體"/>
                <w:b/>
                <w:bCs/>
              </w:rPr>
              <w:t>符合實施要點第</w:t>
            </w:r>
            <w:r w:rsidRPr="006E6FF9">
              <w:rPr>
                <w:rFonts w:eastAsia="標楷體"/>
                <w:b/>
                <w:bCs/>
              </w:rPr>
              <w:t>4</w:t>
            </w:r>
            <w:r w:rsidRPr="006E6FF9">
              <w:rPr>
                <w:rFonts w:eastAsia="標楷體"/>
                <w:b/>
                <w:bCs/>
              </w:rPr>
              <w:t>點第</w:t>
            </w:r>
            <w:r w:rsidRPr="006E6FF9">
              <w:rPr>
                <w:rFonts w:eastAsia="標楷體"/>
                <w:b/>
                <w:bCs/>
              </w:rPr>
              <w:t>2</w:t>
            </w:r>
            <w:r w:rsidRPr="006E6FF9">
              <w:rPr>
                <w:rFonts w:eastAsia="標楷體"/>
                <w:b/>
                <w:bCs/>
              </w:rPr>
              <w:t>款及實施要點第</w:t>
            </w:r>
            <w:r w:rsidRPr="006E6FF9">
              <w:rPr>
                <w:rFonts w:eastAsia="標楷體"/>
                <w:b/>
                <w:bCs/>
              </w:rPr>
              <w:t>3</w:t>
            </w:r>
            <w:r w:rsidRPr="006E6FF9">
              <w:rPr>
                <w:rFonts w:eastAsia="標楷體"/>
                <w:b/>
                <w:bCs/>
              </w:rPr>
              <w:t>點第</w:t>
            </w:r>
            <w:r w:rsidRPr="006E6FF9">
              <w:rPr>
                <w:rFonts w:eastAsia="標楷體"/>
                <w:b/>
                <w:bCs/>
                <w:u w:val="single"/>
              </w:rPr>
              <w:t xml:space="preserve">  </w:t>
            </w:r>
            <w:r w:rsidRPr="006E6FF9">
              <w:rPr>
                <w:rFonts w:eastAsia="標楷體"/>
                <w:b/>
                <w:bCs/>
              </w:rPr>
              <w:t>款、第</w:t>
            </w:r>
            <w:r w:rsidRPr="006E6FF9">
              <w:rPr>
                <w:rFonts w:eastAsia="標楷體"/>
                <w:b/>
                <w:bCs/>
                <w:u w:val="single"/>
              </w:rPr>
              <w:t xml:space="preserve">  </w:t>
            </w:r>
            <w:r w:rsidRPr="006E6FF9">
              <w:rPr>
                <w:rFonts w:eastAsia="標楷體"/>
                <w:b/>
                <w:bCs/>
              </w:rPr>
              <w:t>款、第</w:t>
            </w:r>
            <w:r w:rsidRPr="006E6FF9">
              <w:rPr>
                <w:rFonts w:eastAsia="標楷體"/>
                <w:b/>
                <w:bCs/>
                <w:u w:val="single"/>
              </w:rPr>
              <w:t xml:space="preserve">  </w:t>
            </w:r>
            <w:r w:rsidRPr="006E6FF9">
              <w:rPr>
                <w:rFonts w:eastAsia="標楷體"/>
                <w:b/>
                <w:bCs/>
              </w:rPr>
              <w:t>款</w:t>
            </w:r>
          </w:p>
          <w:p w14:paraId="19EBC479" w14:textId="77777777" w:rsidR="00D635FC" w:rsidRPr="006E6FF9" w:rsidRDefault="00D635FC" w:rsidP="00D635FC">
            <w:pPr>
              <w:spacing w:line="300" w:lineRule="exact"/>
              <w:ind w:left="600"/>
              <w:jc w:val="both"/>
            </w:pPr>
          </w:p>
        </w:tc>
      </w:tr>
      <w:tr w:rsidR="00D635FC" w:rsidRPr="006E6FF9" w14:paraId="5CBB3FD0" w14:textId="77777777" w:rsidTr="007C3D7C">
        <w:trPr>
          <w:cantSplit/>
          <w:trHeight w:val="2268"/>
        </w:trPr>
        <w:tc>
          <w:tcPr>
            <w:tcW w:w="3296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F0C24F" w14:textId="77777777" w:rsidR="00D635FC" w:rsidRPr="006E6FF9" w:rsidRDefault="00D635FC" w:rsidP="00D635FC">
            <w:pPr>
              <w:rPr>
                <w:rFonts w:eastAsia="標楷體"/>
              </w:rPr>
            </w:pPr>
            <w:r w:rsidRPr="006E6FF9">
              <w:rPr>
                <w:rFonts w:eastAsia="標楷體"/>
                <w:b/>
                <w:bCs/>
              </w:rPr>
              <w:t>名稱：</w:t>
            </w:r>
          </w:p>
        </w:tc>
        <w:tc>
          <w:tcPr>
            <w:tcW w:w="3645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5B1FE7" w14:textId="77777777" w:rsidR="00D635FC" w:rsidRPr="006E6FF9" w:rsidRDefault="00D635FC" w:rsidP="00D635FC">
            <w:pPr>
              <w:rPr>
                <w:rFonts w:eastAsia="標楷體"/>
              </w:rPr>
            </w:pPr>
            <w:r w:rsidRPr="006E6FF9">
              <w:rPr>
                <w:rFonts w:eastAsia="標楷體"/>
                <w:b/>
                <w:bCs/>
              </w:rPr>
              <w:t>負責人：（</w:t>
            </w:r>
            <w:r w:rsidRPr="006E6FF9">
              <w:rPr>
                <w:rFonts w:eastAsia="標楷體"/>
                <w:bCs/>
              </w:rPr>
              <w:t>簽名或蓋章</w:t>
            </w:r>
            <w:r w:rsidRPr="006E6FF9">
              <w:rPr>
                <w:rFonts w:eastAsia="標楷體"/>
                <w:b/>
                <w:bCs/>
              </w:rPr>
              <w:t>）</w:t>
            </w:r>
            <w:r w:rsidRPr="006E6FF9">
              <w:rPr>
                <w:rFonts w:eastAsia="標楷體"/>
              </w:rPr>
              <w:t xml:space="preserve"> </w:t>
            </w:r>
          </w:p>
        </w:tc>
        <w:tc>
          <w:tcPr>
            <w:tcW w:w="3822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14:paraId="2AE3942C" w14:textId="77777777" w:rsidR="00D635FC" w:rsidRPr="006E6FF9" w:rsidRDefault="00D635FC" w:rsidP="00D635FC">
            <w:pPr>
              <w:rPr>
                <w:rFonts w:eastAsia="標楷體"/>
              </w:rPr>
            </w:pPr>
            <w:r w:rsidRPr="006E6FF9">
              <w:rPr>
                <w:rFonts w:eastAsia="標楷體"/>
                <w:b/>
                <w:bCs/>
              </w:rPr>
              <w:t>聯絡方式：</w:t>
            </w:r>
          </w:p>
          <w:p w14:paraId="77B818C0" w14:textId="77777777" w:rsidR="00D635FC" w:rsidRPr="006E6FF9" w:rsidRDefault="00D635FC" w:rsidP="00D635FC">
            <w:pPr>
              <w:rPr>
                <w:rFonts w:eastAsia="標楷體"/>
                <w:bCs/>
              </w:rPr>
            </w:pPr>
            <w:r w:rsidRPr="006E6FF9">
              <w:rPr>
                <w:rFonts w:eastAsia="標楷體"/>
                <w:bCs/>
              </w:rPr>
              <w:t>地址：</w:t>
            </w:r>
            <w:r w:rsidRPr="006E6FF9">
              <w:rPr>
                <w:rFonts w:eastAsia="標楷體"/>
                <w:bCs/>
              </w:rPr>
              <w:t>□□□□□</w:t>
            </w:r>
            <w:r w:rsidRPr="006E6FF9">
              <w:rPr>
                <w:rFonts w:eastAsia="標楷體"/>
                <w:bCs/>
              </w:rPr>
              <w:t>（郵遞區號）</w:t>
            </w:r>
          </w:p>
          <w:p w14:paraId="6C9A6380" w14:textId="77777777" w:rsidR="00D635FC" w:rsidRPr="006E6FF9" w:rsidRDefault="00D635FC" w:rsidP="00D635FC">
            <w:pPr>
              <w:rPr>
                <w:rFonts w:eastAsia="標楷體"/>
                <w:bCs/>
                <w:u w:val="single"/>
              </w:rPr>
            </w:pPr>
            <w:r w:rsidRPr="006E6FF9">
              <w:rPr>
                <w:rFonts w:eastAsia="標楷體"/>
                <w:bCs/>
              </w:rPr>
              <w:t xml:space="preserve">      </w:t>
            </w:r>
            <w:r w:rsidRPr="006E6FF9">
              <w:rPr>
                <w:rFonts w:eastAsia="標楷體"/>
                <w:bCs/>
                <w:u w:val="single"/>
              </w:rPr>
              <w:t xml:space="preserve">    </w:t>
            </w:r>
            <w:r w:rsidRPr="006E6FF9">
              <w:rPr>
                <w:rFonts w:eastAsia="標楷體"/>
                <w:bCs/>
              </w:rPr>
              <w:t>縣</w:t>
            </w:r>
            <w:r w:rsidRPr="006E6FF9">
              <w:rPr>
                <w:rFonts w:eastAsia="標楷體"/>
                <w:bCs/>
                <w:u w:val="single"/>
              </w:rPr>
              <w:t xml:space="preserve">   </w:t>
            </w:r>
            <w:r w:rsidRPr="006E6FF9">
              <w:rPr>
                <w:rFonts w:eastAsia="標楷體"/>
                <w:bCs/>
              </w:rPr>
              <w:t>市</w:t>
            </w:r>
            <w:r w:rsidRPr="006E6FF9">
              <w:rPr>
                <w:rFonts w:eastAsia="標楷體"/>
                <w:bCs/>
                <w:u w:val="single"/>
              </w:rPr>
              <w:t xml:space="preserve">    </w:t>
            </w:r>
            <w:r w:rsidRPr="006E6FF9">
              <w:rPr>
                <w:rFonts w:eastAsia="標楷體"/>
                <w:bCs/>
              </w:rPr>
              <w:t>路</w:t>
            </w:r>
            <w:r w:rsidRPr="006E6FF9">
              <w:rPr>
                <w:rFonts w:eastAsia="標楷體"/>
                <w:bCs/>
                <w:u w:val="single"/>
              </w:rPr>
              <w:t xml:space="preserve">    </w:t>
            </w:r>
            <w:r w:rsidRPr="006E6FF9">
              <w:rPr>
                <w:rFonts w:eastAsia="標楷體"/>
                <w:bCs/>
                <w:u w:val="single"/>
              </w:rPr>
              <w:t>號</w:t>
            </w:r>
          </w:p>
          <w:p w14:paraId="79E8191C" w14:textId="77777777" w:rsidR="00D635FC" w:rsidRPr="006E6FF9" w:rsidRDefault="00D635FC" w:rsidP="00D635FC">
            <w:pPr>
              <w:rPr>
                <w:rFonts w:eastAsia="標楷體"/>
              </w:rPr>
            </w:pPr>
            <w:r w:rsidRPr="006E6FF9">
              <w:rPr>
                <w:rFonts w:eastAsia="標楷體"/>
                <w:bCs/>
              </w:rPr>
              <w:t>電話：（區碼）</w:t>
            </w:r>
            <w:r w:rsidRPr="006E6FF9">
              <w:rPr>
                <w:rFonts w:eastAsia="標楷體"/>
                <w:bCs/>
              </w:rPr>
              <w:t>○○○○○○○○</w:t>
            </w:r>
          </w:p>
          <w:p w14:paraId="581851DD" w14:textId="77777777" w:rsidR="00D635FC" w:rsidRPr="006E6FF9" w:rsidRDefault="00D635FC" w:rsidP="00D635FC">
            <w:pPr>
              <w:rPr>
                <w:rFonts w:eastAsia="標楷體"/>
              </w:rPr>
            </w:pPr>
            <w:r w:rsidRPr="006E6FF9">
              <w:rPr>
                <w:rFonts w:eastAsia="標楷體"/>
                <w:bCs/>
              </w:rPr>
              <w:t>傳真：（區碼）</w:t>
            </w:r>
            <w:r w:rsidRPr="006E6FF9">
              <w:rPr>
                <w:rFonts w:eastAsia="標楷體"/>
                <w:bCs/>
              </w:rPr>
              <w:t>○○○○○○○○</w:t>
            </w:r>
          </w:p>
          <w:p w14:paraId="38096D84" w14:textId="77777777" w:rsidR="00D635FC" w:rsidRPr="006E6FF9" w:rsidRDefault="00D635FC" w:rsidP="00D635FC">
            <w:pPr>
              <w:rPr>
                <w:rFonts w:eastAsia="標楷體"/>
              </w:rPr>
            </w:pPr>
            <w:r w:rsidRPr="006E6FF9">
              <w:rPr>
                <w:rFonts w:eastAsia="標楷體"/>
                <w:bCs/>
              </w:rPr>
              <w:t>E-mail</w:t>
            </w:r>
            <w:r w:rsidRPr="006E6FF9">
              <w:rPr>
                <w:rFonts w:eastAsia="標楷體"/>
                <w:bCs/>
              </w:rPr>
              <w:t>：</w:t>
            </w:r>
          </w:p>
        </w:tc>
      </w:tr>
      <w:tr w:rsidR="00D635FC" w:rsidRPr="006E6FF9" w14:paraId="420DF727" w14:textId="77777777" w:rsidTr="0087006E">
        <w:trPr>
          <w:cantSplit/>
          <w:trHeight w:val="2835"/>
        </w:trPr>
        <w:tc>
          <w:tcPr>
            <w:tcW w:w="5381" w:type="dxa"/>
            <w:gridSpan w:val="6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168BE6C2" w14:textId="2789BE91" w:rsidR="009B0E4D" w:rsidRPr="006E6FF9" w:rsidRDefault="0026461E" w:rsidP="0026461E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E6FF9">
              <w:rPr>
                <w:rFonts w:eastAsia="標楷體"/>
                <w:color w:val="000000"/>
                <w:kern w:val="0"/>
                <w:sz w:val="28"/>
                <w:szCs w:val="28"/>
              </w:rPr>
              <w:lastRenderedPageBreak/>
              <w:t>申請推薦單位</w:t>
            </w:r>
            <w:r w:rsidRPr="006E6FF9">
              <w:rPr>
                <w:rFonts w:eastAsia="標楷體"/>
                <w:color w:val="000000"/>
                <w:kern w:val="0"/>
                <w:sz w:val="28"/>
                <w:szCs w:val="28"/>
              </w:rPr>
              <w:br/>
            </w:r>
            <w:r w:rsidRPr="006E6FF9">
              <w:rPr>
                <w:rFonts w:eastAsia="標楷體"/>
                <w:color w:val="000000"/>
                <w:kern w:val="0"/>
                <w:sz w:val="20"/>
                <w:szCs w:val="20"/>
              </w:rPr>
              <w:t>（機關（構）、學校、依法設立有案之團體、法人）</w:t>
            </w:r>
          </w:p>
        </w:tc>
        <w:tc>
          <w:tcPr>
            <w:tcW w:w="5382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14:paraId="10204BF0" w14:textId="738D67C3" w:rsidR="00D635FC" w:rsidRPr="006E6FF9" w:rsidRDefault="00D635FC" w:rsidP="00D635FC">
            <w:pPr>
              <w:rPr>
                <w:rFonts w:eastAsia="標楷體"/>
              </w:rPr>
            </w:pPr>
            <w:r w:rsidRPr="006E6FF9"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915516B" wp14:editId="71E15541">
                      <wp:simplePos x="0" y="0"/>
                      <wp:positionH relativeFrom="column">
                        <wp:posOffset>713740</wp:posOffset>
                      </wp:positionH>
                      <wp:positionV relativeFrom="paragraph">
                        <wp:posOffset>338455</wp:posOffset>
                      </wp:positionV>
                      <wp:extent cx="1800225" cy="1400175"/>
                      <wp:effectExtent l="0" t="0" r="28575" b="28575"/>
                      <wp:wrapThrough wrapText="bothSides">
                        <wp:wrapPolygon edited="0">
                          <wp:start x="0" y="0"/>
                          <wp:lineTo x="0" y="21747"/>
                          <wp:lineTo x="21714" y="21747"/>
                          <wp:lineTo x="21714" y="0"/>
                          <wp:lineTo x="0" y="0"/>
                        </wp:wrapPolygon>
                      </wp:wrapThrough>
                      <wp:docPr id="2" name="矩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225" cy="1400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7EADA4" id="矩形 2" o:spid="_x0000_s1026" style="position:absolute;margin-left:56.2pt;margin-top:26.65pt;width:141.75pt;height:11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">
                      <w10:wrap type="through"/>
                    </v:rect>
                  </w:pict>
                </mc:Fallback>
              </mc:AlternateContent>
            </w:r>
            <w:r w:rsidRPr="006E6FF9">
              <w:rPr>
                <w:rFonts w:eastAsia="標楷體"/>
              </w:rPr>
              <w:t>（</w:t>
            </w:r>
            <w:r w:rsidR="009B0E4D" w:rsidRPr="006E6FF9">
              <w:rPr>
                <w:rFonts w:eastAsia="標楷體"/>
              </w:rPr>
              <w:t>申請</w:t>
            </w:r>
            <w:r w:rsidRPr="006E6FF9">
              <w:rPr>
                <w:rFonts w:eastAsia="標楷體"/>
              </w:rPr>
              <w:t>推薦單位請加蓋印信）</w:t>
            </w:r>
          </w:p>
        </w:tc>
      </w:tr>
      <w:tr w:rsidR="00D635FC" w:rsidRPr="006E6FF9" w14:paraId="299BF9AC" w14:textId="77777777" w:rsidTr="007C3D7C">
        <w:trPr>
          <w:cantSplit/>
          <w:trHeight w:val="624"/>
        </w:trPr>
        <w:tc>
          <w:tcPr>
            <w:tcW w:w="10763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0CECE" w:themeFill="background2" w:themeFillShade="E6"/>
            <w:vAlign w:val="center"/>
          </w:tcPr>
          <w:p w14:paraId="2CCF5927" w14:textId="4D396E2A" w:rsidR="00D635FC" w:rsidRPr="006E6FF9" w:rsidRDefault="009B0E4D" w:rsidP="00D6587A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6E6FF9">
              <w:rPr>
                <w:rFonts w:eastAsia="標楷體"/>
                <w:b/>
                <w:sz w:val="32"/>
                <w:szCs w:val="32"/>
              </w:rPr>
              <w:t>初審機關</w:t>
            </w:r>
          </w:p>
        </w:tc>
      </w:tr>
      <w:tr w:rsidR="00D635FC" w:rsidRPr="006E6FF9" w14:paraId="7071D22A" w14:textId="77777777" w:rsidTr="0087006E">
        <w:trPr>
          <w:cantSplit/>
          <w:trHeight w:val="2268"/>
        </w:trPr>
        <w:tc>
          <w:tcPr>
            <w:tcW w:w="3587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5FC6006B" w14:textId="6FFA272D" w:rsidR="00D635FC" w:rsidRPr="006E6FF9" w:rsidRDefault="00D635FC" w:rsidP="00D635FC">
            <w:pPr>
              <w:rPr>
                <w:rFonts w:eastAsia="標楷體"/>
              </w:rPr>
            </w:pPr>
            <w:r w:rsidRPr="006E6FF9">
              <w:rPr>
                <w:rFonts w:eastAsia="標楷體"/>
                <w:b/>
                <w:bCs/>
              </w:rPr>
              <w:t>中央</w:t>
            </w:r>
            <w:r w:rsidR="00465379" w:rsidRPr="00465379">
              <w:rPr>
                <w:rFonts w:eastAsia="標楷體" w:hint="eastAsia"/>
                <w:b/>
                <w:bCs/>
              </w:rPr>
              <w:t>主管機關</w:t>
            </w:r>
            <w:r w:rsidRPr="006E6FF9">
              <w:rPr>
                <w:rFonts w:eastAsia="標楷體"/>
                <w:b/>
                <w:bCs/>
              </w:rPr>
              <w:t>或各直轄市、縣（市）主管教育行政機關名稱：</w:t>
            </w:r>
          </w:p>
        </w:tc>
        <w:tc>
          <w:tcPr>
            <w:tcW w:w="3588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14:paraId="4A0AE6E8" w14:textId="77777777" w:rsidR="00D635FC" w:rsidRPr="006E6FF9" w:rsidRDefault="00D635FC" w:rsidP="00D635FC">
            <w:pPr>
              <w:rPr>
                <w:rFonts w:eastAsia="標楷體"/>
                <w:b/>
                <w:bCs/>
              </w:rPr>
            </w:pPr>
            <w:r w:rsidRPr="006E6FF9">
              <w:rPr>
                <w:rFonts w:eastAsia="標楷體"/>
                <w:b/>
                <w:bCs/>
              </w:rPr>
              <w:t>機關首長或單位主管：</w:t>
            </w:r>
          </w:p>
          <w:p w14:paraId="1F492A8D" w14:textId="405E3EB6" w:rsidR="00D635FC" w:rsidRPr="006E6FF9" w:rsidRDefault="00D635FC" w:rsidP="00D635FC">
            <w:pPr>
              <w:rPr>
                <w:rFonts w:eastAsia="標楷體"/>
              </w:rPr>
            </w:pPr>
            <w:r w:rsidRPr="006E6FF9">
              <w:rPr>
                <w:rFonts w:eastAsia="標楷體"/>
                <w:b/>
                <w:bCs/>
              </w:rPr>
              <w:t>（</w:t>
            </w:r>
            <w:r w:rsidR="006E6FF9" w:rsidRPr="006E6FF9">
              <w:rPr>
                <w:rFonts w:eastAsia="標楷體"/>
                <w:bCs/>
              </w:rPr>
              <w:t>簽字章或簽名</w:t>
            </w:r>
            <w:r w:rsidR="006E6FF9" w:rsidRPr="006E6FF9">
              <w:rPr>
                <w:rFonts w:eastAsia="標楷體"/>
                <w:bCs/>
              </w:rPr>
              <w:t>/</w:t>
            </w:r>
            <w:r w:rsidR="006E6FF9" w:rsidRPr="006E6FF9">
              <w:rPr>
                <w:rFonts w:eastAsia="標楷體"/>
                <w:bCs/>
              </w:rPr>
              <w:t>蓋章</w:t>
            </w:r>
            <w:r w:rsidRPr="006E6FF9">
              <w:rPr>
                <w:rFonts w:eastAsia="標楷體"/>
                <w:b/>
                <w:bCs/>
              </w:rPr>
              <w:t>）</w:t>
            </w:r>
          </w:p>
        </w:tc>
        <w:tc>
          <w:tcPr>
            <w:tcW w:w="3588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57A4306D" w14:textId="77777777" w:rsidR="00F15049" w:rsidRPr="006E6FF9" w:rsidRDefault="00F15049" w:rsidP="00F15049">
            <w:pPr>
              <w:spacing w:line="300" w:lineRule="exact"/>
              <w:jc w:val="both"/>
              <w:rPr>
                <w:rFonts w:eastAsia="標楷體"/>
              </w:rPr>
            </w:pPr>
            <w:r w:rsidRPr="006E6FF9">
              <w:rPr>
                <w:rFonts w:eastAsia="標楷體"/>
                <w:b/>
                <w:bCs/>
              </w:rPr>
              <w:t>聯絡窗口：</w:t>
            </w:r>
          </w:p>
          <w:p w14:paraId="50E29B9D" w14:textId="77777777" w:rsidR="00F15049" w:rsidRPr="006E6FF9" w:rsidRDefault="00F15049" w:rsidP="00F15049">
            <w:pPr>
              <w:spacing w:line="300" w:lineRule="exact"/>
              <w:jc w:val="both"/>
              <w:rPr>
                <w:rFonts w:eastAsia="標楷體"/>
                <w:bCs/>
              </w:rPr>
            </w:pPr>
            <w:r w:rsidRPr="006E6FF9">
              <w:rPr>
                <w:rFonts w:eastAsia="標楷體"/>
                <w:bCs/>
              </w:rPr>
              <w:t>聯絡人：</w:t>
            </w:r>
            <w:r>
              <w:rPr>
                <w:rFonts w:eastAsia="標楷體" w:hint="eastAsia"/>
                <w:bCs/>
              </w:rPr>
              <w:t>蘇小姐</w:t>
            </w:r>
          </w:p>
          <w:p w14:paraId="2078C3F5" w14:textId="77777777" w:rsidR="00F15049" w:rsidRPr="006E6FF9" w:rsidRDefault="00F15049" w:rsidP="00F15049">
            <w:pPr>
              <w:spacing w:line="300" w:lineRule="exact"/>
              <w:jc w:val="both"/>
              <w:rPr>
                <w:rFonts w:eastAsia="標楷體"/>
                <w:bCs/>
              </w:rPr>
            </w:pPr>
            <w:r w:rsidRPr="006E6FF9">
              <w:rPr>
                <w:rFonts w:eastAsia="標楷體"/>
                <w:bCs/>
              </w:rPr>
              <w:t>地址：</w:t>
            </w:r>
            <w:r>
              <w:rPr>
                <w:rFonts w:ascii="Arial" w:hAnsi="Arial" w:cs="Arial"/>
                <w:color w:val="1F1F1F"/>
                <w:sz w:val="21"/>
                <w:szCs w:val="21"/>
                <w:shd w:val="clear" w:color="auto" w:fill="FFFFFF"/>
              </w:rPr>
              <w:t>33001</w:t>
            </w:r>
            <w:r w:rsidRPr="006E6FF9">
              <w:rPr>
                <w:rFonts w:eastAsia="標楷體"/>
                <w:bCs/>
              </w:rPr>
              <w:t>（郵遞區號）</w:t>
            </w:r>
          </w:p>
          <w:p w14:paraId="54025363" w14:textId="77777777" w:rsidR="00F15049" w:rsidRPr="006E6FF9" w:rsidRDefault="00F15049" w:rsidP="00F15049">
            <w:pPr>
              <w:spacing w:line="300" w:lineRule="exact"/>
              <w:rPr>
                <w:rFonts w:eastAsia="標楷體"/>
                <w:bCs/>
                <w:u w:val="single"/>
              </w:rPr>
            </w:pPr>
            <w:r>
              <w:rPr>
                <w:rFonts w:eastAsia="標楷體" w:hint="eastAsia"/>
                <w:bCs/>
                <w:u w:val="single"/>
              </w:rPr>
              <w:t>桃園</w:t>
            </w:r>
            <w:r w:rsidRPr="006E6FF9">
              <w:rPr>
                <w:rFonts w:eastAsia="標楷體"/>
                <w:bCs/>
              </w:rPr>
              <w:t>市</w:t>
            </w:r>
            <w:r w:rsidRPr="007F3514">
              <w:rPr>
                <w:rFonts w:eastAsia="標楷體" w:hint="eastAsia"/>
                <w:bCs/>
                <w:u w:val="single"/>
              </w:rPr>
              <w:t>桃園</w:t>
            </w:r>
            <w:r>
              <w:rPr>
                <w:rFonts w:eastAsia="標楷體" w:hint="eastAsia"/>
                <w:bCs/>
              </w:rPr>
              <w:t>區</w:t>
            </w:r>
            <w:r>
              <w:rPr>
                <w:rFonts w:eastAsia="標楷體" w:hint="eastAsia"/>
                <w:bCs/>
                <w:u w:val="single"/>
              </w:rPr>
              <w:t>縣府</w:t>
            </w:r>
            <w:r w:rsidRPr="006E6FF9">
              <w:rPr>
                <w:rFonts w:eastAsia="標楷體"/>
                <w:bCs/>
              </w:rPr>
              <w:t>路</w:t>
            </w:r>
            <w:r>
              <w:rPr>
                <w:rFonts w:eastAsia="標楷體" w:hint="eastAsia"/>
                <w:bCs/>
                <w:u w:val="single"/>
              </w:rPr>
              <w:t>1</w:t>
            </w:r>
            <w:r w:rsidRPr="007F3514">
              <w:rPr>
                <w:rFonts w:eastAsia="標楷體"/>
                <w:bCs/>
              </w:rPr>
              <w:t>號</w:t>
            </w:r>
            <w:r>
              <w:rPr>
                <w:rFonts w:eastAsia="標楷體" w:hint="eastAsia"/>
                <w:bCs/>
                <w:u w:val="single"/>
              </w:rPr>
              <w:t>14</w:t>
            </w:r>
            <w:r w:rsidRPr="007F3514">
              <w:rPr>
                <w:rFonts w:eastAsia="標楷體" w:hint="eastAsia"/>
                <w:bCs/>
              </w:rPr>
              <w:t>樓</w:t>
            </w:r>
          </w:p>
          <w:p w14:paraId="7845DE72" w14:textId="77777777" w:rsidR="00F15049" w:rsidRPr="006E6FF9" w:rsidRDefault="00F15049" w:rsidP="00F15049">
            <w:pPr>
              <w:spacing w:line="300" w:lineRule="exact"/>
              <w:jc w:val="both"/>
              <w:rPr>
                <w:rFonts w:eastAsia="標楷體"/>
              </w:rPr>
            </w:pPr>
            <w:r w:rsidRPr="006E6FF9">
              <w:rPr>
                <w:rFonts w:eastAsia="標楷體"/>
                <w:bCs/>
              </w:rPr>
              <w:t>電話：（區碼）</w:t>
            </w:r>
            <w:r>
              <w:rPr>
                <w:rFonts w:eastAsia="標楷體" w:hint="eastAsia"/>
                <w:bCs/>
              </w:rPr>
              <w:t>03-3322101</w:t>
            </w:r>
            <w:r>
              <w:rPr>
                <w:rFonts w:eastAsia="標楷體" w:hint="eastAsia"/>
                <w:bCs/>
              </w:rPr>
              <w:t>分機</w:t>
            </w:r>
            <w:r>
              <w:rPr>
                <w:rFonts w:eastAsia="標楷體" w:hint="eastAsia"/>
                <w:bCs/>
              </w:rPr>
              <w:t>7471</w:t>
            </w:r>
          </w:p>
          <w:p w14:paraId="2B73A151" w14:textId="77777777" w:rsidR="00F15049" w:rsidRPr="006E6FF9" w:rsidRDefault="00F15049" w:rsidP="00F15049">
            <w:pPr>
              <w:spacing w:line="300" w:lineRule="exact"/>
              <w:jc w:val="both"/>
              <w:rPr>
                <w:rFonts w:eastAsia="標楷體"/>
              </w:rPr>
            </w:pPr>
            <w:r w:rsidRPr="006E6FF9">
              <w:rPr>
                <w:rFonts w:eastAsia="標楷體"/>
                <w:bCs/>
              </w:rPr>
              <w:t>傳真：（區碼）</w:t>
            </w:r>
            <w:r w:rsidRPr="006E6FF9">
              <w:rPr>
                <w:rFonts w:eastAsia="標楷體"/>
                <w:bCs/>
              </w:rPr>
              <w:t>○○○○○○○○</w:t>
            </w:r>
          </w:p>
          <w:p w14:paraId="5DC52D90" w14:textId="0E007B78" w:rsidR="00D635FC" w:rsidRPr="006E6FF9" w:rsidRDefault="00F15049" w:rsidP="00F15049">
            <w:pPr>
              <w:rPr>
                <w:rFonts w:eastAsia="標楷體"/>
              </w:rPr>
            </w:pPr>
            <w:r w:rsidRPr="006E6FF9">
              <w:rPr>
                <w:rFonts w:eastAsia="標楷體"/>
                <w:bCs/>
              </w:rPr>
              <w:t>E-mail</w:t>
            </w:r>
            <w:r w:rsidRPr="006E6FF9">
              <w:rPr>
                <w:rFonts w:eastAsia="標楷體"/>
                <w:bCs/>
              </w:rPr>
              <w:t>：</w:t>
            </w:r>
            <w:r w:rsidRPr="007F3514">
              <w:rPr>
                <w:rFonts w:eastAsia="標楷體"/>
                <w:bCs/>
              </w:rPr>
              <w:t>10049746@ms.tyc.edu.tw</w:t>
            </w:r>
          </w:p>
        </w:tc>
      </w:tr>
      <w:tr w:rsidR="00D635FC" w:rsidRPr="006E6FF9" w14:paraId="115AABAD" w14:textId="77777777" w:rsidTr="007C3D7C">
        <w:trPr>
          <w:cantSplit/>
          <w:trHeight w:val="3685"/>
        </w:trPr>
        <w:tc>
          <w:tcPr>
            <w:tcW w:w="5381" w:type="dxa"/>
            <w:gridSpan w:val="6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071ACA7A" w14:textId="62B0AEF3" w:rsidR="0024796E" w:rsidRPr="0024796E" w:rsidRDefault="0024796E" w:rsidP="002B1C6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4796E">
              <w:rPr>
                <w:rFonts w:eastAsia="標楷體" w:hint="eastAsia"/>
                <w:sz w:val="28"/>
                <w:szCs w:val="28"/>
              </w:rPr>
              <w:t>中央</w:t>
            </w:r>
            <w:r w:rsidR="00465379" w:rsidRPr="00465379">
              <w:rPr>
                <w:rFonts w:eastAsia="標楷體" w:hint="eastAsia"/>
                <w:sz w:val="28"/>
                <w:szCs w:val="28"/>
              </w:rPr>
              <w:t>主管機關</w:t>
            </w:r>
            <w:r w:rsidRPr="0024796E">
              <w:rPr>
                <w:rFonts w:eastAsia="標楷體" w:hint="eastAsia"/>
                <w:sz w:val="28"/>
                <w:szCs w:val="28"/>
              </w:rPr>
              <w:t>或各直轄市、縣（市）</w:t>
            </w:r>
          </w:p>
          <w:p w14:paraId="599881D4" w14:textId="29D64D63" w:rsidR="00D635FC" w:rsidRPr="006E6FF9" w:rsidRDefault="0024796E" w:rsidP="002B1C68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24796E">
              <w:rPr>
                <w:rFonts w:eastAsia="標楷體" w:hint="eastAsia"/>
                <w:sz w:val="28"/>
                <w:szCs w:val="28"/>
              </w:rPr>
              <w:t>主管教育行政機關</w:t>
            </w:r>
          </w:p>
        </w:tc>
        <w:tc>
          <w:tcPr>
            <w:tcW w:w="5382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14:paraId="4AB9837F" w14:textId="77777777" w:rsidR="00D635FC" w:rsidRPr="006E6FF9" w:rsidRDefault="00D635FC" w:rsidP="00D635FC">
            <w:pPr>
              <w:rPr>
                <w:rFonts w:eastAsia="標楷體"/>
              </w:rPr>
            </w:pPr>
            <w:r w:rsidRPr="006E6FF9">
              <w:rPr>
                <w:rFonts w:eastAsia="標楷體"/>
              </w:rPr>
              <w:t>（請加蓋印信）</w:t>
            </w:r>
          </w:p>
          <w:p w14:paraId="49F6850A" w14:textId="77777777" w:rsidR="00D635FC" w:rsidRPr="006E6FF9" w:rsidRDefault="00D635FC" w:rsidP="00D635FC">
            <w:pPr>
              <w:rPr>
                <w:rFonts w:eastAsia="標楷體"/>
              </w:rPr>
            </w:pPr>
            <w:r w:rsidRPr="006E6FF9"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C908137" wp14:editId="7EBA1CAE">
                      <wp:simplePos x="0" y="0"/>
                      <wp:positionH relativeFrom="column">
                        <wp:posOffset>675640</wp:posOffset>
                      </wp:positionH>
                      <wp:positionV relativeFrom="paragraph">
                        <wp:posOffset>217805</wp:posOffset>
                      </wp:positionV>
                      <wp:extent cx="1905000" cy="1724025"/>
                      <wp:effectExtent l="0" t="0" r="19050" b="28575"/>
                      <wp:wrapThrough wrapText="bothSides">
                        <wp:wrapPolygon edited="0">
                          <wp:start x="0" y="0"/>
                          <wp:lineTo x="0" y="21719"/>
                          <wp:lineTo x="21600" y="21719"/>
                          <wp:lineTo x="21600" y="0"/>
                          <wp:lineTo x="0" y="0"/>
                        </wp:wrapPolygon>
                      </wp:wrapThrough>
                      <wp:docPr id="3" name="矩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1724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D74B18" id="矩形 3" o:spid="_x0000_s1026" style="position:absolute;margin-left:53.2pt;margin-top:17.15pt;width:150pt;height:13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">
                      <w10:wrap type="through"/>
                    </v:rect>
                  </w:pict>
                </mc:Fallback>
              </mc:AlternateContent>
            </w:r>
          </w:p>
        </w:tc>
      </w:tr>
    </w:tbl>
    <w:p w14:paraId="0252A41F" w14:textId="1B710853" w:rsidR="0087006E" w:rsidRPr="006E6FF9" w:rsidRDefault="0087006E" w:rsidP="00A3340E">
      <w:pPr>
        <w:widowControl/>
        <w:suppressAutoHyphens w:val="0"/>
        <w:sectPr w:rsidR="0087006E" w:rsidRPr="006E6FF9" w:rsidSect="00E71590">
          <w:footerReference w:type="default" r:id="rId9"/>
          <w:pgSz w:w="11906" w:h="16838"/>
          <w:pgMar w:top="1134" w:right="567" w:bottom="1134" w:left="567" w:header="720" w:footer="397" w:gutter="0"/>
          <w:pgNumType w:start="1"/>
          <w:cols w:space="720"/>
          <w:docGrid w:type="lines" w:linePitch="360"/>
        </w:sectPr>
      </w:pPr>
    </w:p>
    <w:tbl>
      <w:tblPr>
        <w:tblW w:w="10763" w:type="dxa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63"/>
      </w:tblGrid>
      <w:tr w:rsidR="0024796E" w:rsidRPr="006E6FF9" w14:paraId="37CC85D6" w14:textId="77777777" w:rsidTr="004E610F">
        <w:trPr>
          <w:trHeight w:val="869"/>
        </w:trPr>
        <w:tc>
          <w:tcPr>
            <w:tcW w:w="1076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246452E3" w14:textId="77777777" w:rsidR="0024796E" w:rsidRPr="006E6FF9" w:rsidRDefault="0024796E" w:rsidP="004E610F">
            <w:pPr>
              <w:jc w:val="center"/>
            </w:pPr>
            <w:r w:rsidRPr="006E6FF9">
              <w:rPr>
                <w:rFonts w:eastAsia="標楷體"/>
                <w:b/>
                <w:bCs/>
                <w:sz w:val="36"/>
              </w:rPr>
              <w:lastRenderedPageBreak/>
              <w:t>「教育部社會教育貢獻獎」承諾書</w:t>
            </w:r>
          </w:p>
        </w:tc>
      </w:tr>
      <w:tr w:rsidR="0024796E" w:rsidRPr="006E6FF9" w14:paraId="3D3C38DA" w14:textId="77777777" w:rsidTr="004E610F">
        <w:trPr>
          <w:trHeight w:val="8604"/>
        </w:trPr>
        <w:tc>
          <w:tcPr>
            <w:tcW w:w="10763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3C374580" w14:textId="77777777" w:rsidR="0024796E" w:rsidRPr="006E6FF9" w:rsidRDefault="0024796E" w:rsidP="004E610F">
            <w:r w:rsidRPr="006E6FF9">
              <w:rPr>
                <w:rFonts w:eastAsia="Times New Roman"/>
              </w:rPr>
              <w:t xml:space="preserve">     </w:t>
            </w:r>
          </w:p>
          <w:p w14:paraId="2F72026A" w14:textId="77777777" w:rsidR="0024796E" w:rsidRPr="006E6FF9" w:rsidRDefault="0024796E" w:rsidP="004E610F"/>
          <w:p w14:paraId="43D357DA" w14:textId="77777777" w:rsidR="0024796E" w:rsidRPr="006E6FF9" w:rsidRDefault="0024796E" w:rsidP="004E610F"/>
          <w:p w14:paraId="1DDE1AA4" w14:textId="77777777" w:rsidR="0024796E" w:rsidRPr="006E6FF9" w:rsidRDefault="0024796E" w:rsidP="004E610F">
            <w:pPr>
              <w:ind w:leftChars="100" w:left="240" w:rightChars="100" w:right="240"/>
              <w:jc w:val="both"/>
            </w:pPr>
            <w:r w:rsidRPr="006E6FF9">
              <w:rPr>
                <w:rFonts w:eastAsia="Times New Roman"/>
                <w:sz w:val="32"/>
              </w:rPr>
              <w:t xml:space="preserve">    </w:t>
            </w:r>
            <w:r w:rsidRPr="006E6FF9">
              <w:rPr>
                <w:rFonts w:eastAsia="標楷體"/>
                <w:sz w:val="32"/>
              </w:rPr>
              <w:t>本人（團體）參選「教育部社會教育貢獻獎」，參選資料等均為屬實，願遵守「教育部社會教育貢獻獎」實施要點規定，並接受相關資料之檢閱，如有違反，貴部保有取消獲獎資格暨追回證書、獎座之權利，並負相關法律責任。</w:t>
            </w:r>
          </w:p>
          <w:p w14:paraId="6CB0D440" w14:textId="77777777" w:rsidR="0024796E" w:rsidRPr="006E6FF9" w:rsidRDefault="0024796E" w:rsidP="004E610F">
            <w:r w:rsidRPr="006E6FF9">
              <w:rPr>
                <w:rFonts w:eastAsia="標楷體"/>
                <w:sz w:val="32"/>
              </w:rPr>
              <w:t xml:space="preserve">          </w:t>
            </w:r>
            <w:r w:rsidRPr="006E6FF9">
              <w:rPr>
                <w:rFonts w:eastAsia="標楷體"/>
                <w:sz w:val="32"/>
              </w:rPr>
              <w:t>此致</w:t>
            </w:r>
          </w:p>
          <w:p w14:paraId="56CB90D0" w14:textId="77777777" w:rsidR="0024796E" w:rsidRPr="006E6FF9" w:rsidRDefault="0024796E" w:rsidP="004E610F">
            <w:r w:rsidRPr="006E6FF9">
              <w:rPr>
                <w:rFonts w:eastAsia="標楷體"/>
                <w:sz w:val="32"/>
              </w:rPr>
              <w:t xml:space="preserve">        </w:t>
            </w:r>
            <w:r w:rsidRPr="006E6FF9">
              <w:rPr>
                <w:rFonts w:eastAsia="標楷體"/>
                <w:sz w:val="32"/>
              </w:rPr>
              <w:t>教育部</w:t>
            </w:r>
          </w:p>
          <w:p w14:paraId="5A7F5540" w14:textId="77777777" w:rsidR="0024796E" w:rsidRPr="006E6FF9" w:rsidRDefault="0024796E" w:rsidP="004E610F">
            <w:pPr>
              <w:rPr>
                <w:rFonts w:eastAsia="標楷體"/>
                <w:sz w:val="32"/>
              </w:rPr>
            </w:pPr>
          </w:p>
          <w:p w14:paraId="61F66259" w14:textId="77777777" w:rsidR="0024796E" w:rsidRPr="006E6FF9" w:rsidRDefault="0024796E" w:rsidP="004E610F">
            <w:pPr>
              <w:rPr>
                <w:rFonts w:eastAsia="標楷體"/>
                <w:sz w:val="32"/>
              </w:rPr>
            </w:pPr>
          </w:p>
          <w:p w14:paraId="4427D1F7" w14:textId="77777777" w:rsidR="0024796E" w:rsidRPr="006E6FF9" w:rsidRDefault="0024796E" w:rsidP="004E610F">
            <w:pPr>
              <w:rPr>
                <w:rFonts w:eastAsia="標楷體"/>
                <w:sz w:val="32"/>
              </w:rPr>
            </w:pPr>
          </w:p>
          <w:p w14:paraId="46AEBE35" w14:textId="77777777" w:rsidR="0024796E" w:rsidRPr="006E6FF9" w:rsidRDefault="0024796E" w:rsidP="004E610F">
            <w:pPr>
              <w:ind w:firstLineChars="600" w:firstLine="1920"/>
              <w:rPr>
                <w:rFonts w:eastAsia="標楷體"/>
                <w:sz w:val="32"/>
              </w:rPr>
            </w:pPr>
            <w:r w:rsidRPr="006E6FF9">
              <w:rPr>
                <w:rFonts w:eastAsia="標楷體"/>
                <w:sz w:val="32"/>
              </w:rPr>
              <w:t xml:space="preserve">        </w:t>
            </w:r>
            <w:r w:rsidRPr="006E6FF9">
              <w:rPr>
                <w:rFonts w:eastAsia="標楷體"/>
                <w:sz w:val="32"/>
              </w:rPr>
              <w:t>立承諾書人（簽章）：</w:t>
            </w:r>
          </w:p>
          <w:p w14:paraId="38C3CA0D" w14:textId="77777777" w:rsidR="0024796E" w:rsidRPr="006E6FF9" w:rsidRDefault="0024796E" w:rsidP="004E610F">
            <w:pPr>
              <w:jc w:val="center"/>
            </w:pPr>
          </w:p>
          <w:p w14:paraId="4A2B238C" w14:textId="77777777" w:rsidR="0024796E" w:rsidRPr="006E6FF9" w:rsidRDefault="0024796E" w:rsidP="004E610F">
            <w:r w:rsidRPr="006E6FF9">
              <w:rPr>
                <w:rFonts w:eastAsia="標楷體"/>
                <w:sz w:val="32"/>
              </w:rPr>
              <w:t xml:space="preserve">                                </w:t>
            </w:r>
          </w:p>
          <w:p w14:paraId="73FF8EFE" w14:textId="77777777" w:rsidR="0024796E" w:rsidRPr="006E6FF9" w:rsidRDefault="0024796E" w:rsidP="004E610F">
            <w:pPr>
              <w:rPr>
                <w:rFonts w:eastAsia="標楷體"/>
                <w:sz w:val="32"/>
              </w:rPr>
            </w:pPr>
          </w:p>
          <w:p w14:paraId="2E1D9E03" w14:textId="77777777" w:rsidR="0024796E" w:rsidRPr="006E6FF9" w:rsidRDefault="0024796E" w:rsidP="004E610F">
            <w:pPr>
              <w:rPr>
                <w:rFonts w:eastAsia="標楷體"/>
                <w:sz w:val="32"/>
              </w:rPr>
            </w:pPr>
          </w:p>
          <w:p w14:paraId="414396C2" w14:textId="77777777" w:rsidR="0024796E" w:rsidRPr="006E6FF9" w:rsidRDefault="0024796E" w:rsidP="004E610F">
            <w:pPr>
              <w:rPr>
                <w:rFonts w:eastAsia="標楷體"/>
                <w:sz w:val="32"/>
              </w:rPr>
            </w:pPr>
          </w:p>
          <w:p w14:paraId="58FB56C2" w14:textId="02BE63A8" w:rsidR="0024796E" w:rsidRPr="006E6FF9" w:rsidRDefault="0024796E" w:rsidP="004E610F">
            <w:pPr>
              <w:jc w:val="center"/>
            </w:pPr>
            <w:r w:rsidRPr="006E6FF9">
              <w:rPr>
                <w:rFonts w:eastAsia="標楷體"/>
                <w:sz w:val="32"/>
              </w:rPr>
              <w:t>11</w:t>
            </w:r>
            <w:r>
              <w:rPr>
                <w:rFonts w:eastAsia="標楷體" w:hint="eastAsia"/>
                <w:sz w:val="32"/>
              </w:rPr>
              <w:t>3</w:t>
            </w:r>
            <w:r w:rsidRPr="006E6FF9">
              <w:rPr>
                <w:rFonts w:eastAsia="標楷體"/>
                <w:sz w:val="32"/>
              </w:rPr>
              <w:t>年</w:t>
            </w:r>
            <w:r w:rsidRPr="006E6FF9">
              <w:rPr>
                <w:rFonts w:eastAsia="標楷體"/>
                <w:sz w:val="32"/>
              </w:rPr>
              <w:t xml:space="preserve">          </w:t>
            </w:r>
            <w:r w:rsidRPr="006E6FF9">
              <w:rPr>
                <w:rFonts w:eastAsia="標楷體"/>
                <w:sz w:val="32"/>
              </w:rPr>
              <w:t>月</w:t>
            </w:r>
            <w:r w:rsidRPr="006E6FF9">
              <w:rPr>
                <w:rFonts w:eastAsia="標楷體"/>
                <w:sz w:val="32"/>
              </w:rPr>
              <w:t xml:space="preserve">            </w:t>
            </w:r>
            <w:r w:rsidRPr="006E6FF9">
              <w:rPr>
                <w:rFonts w:eastAsia="標楷體"/>
                <w:sz w:val="32"/>
              </w:rPr>
              <w:t>日</w:t>
            </w:r>
          </w:p>
        </w:tc>
      </w:tr>
    </w:tbl>
    <w:p w14:paraId="62FF3303" w14:textId="35468058" w:rsidR="004B5CAF" w:rsidRDefault="0024796E">
      <w:pPr>
        <w:rPr>
          <w:rFonts w:eastAsia="標楷體"/>
          <w:sz w:val="28"/>
          <w:u w:val="single"/>
        </w:rPr>
      </w:pPr>
      <w:r w:rsidRPr="006E6FF9">
        <w:rPr>
          <w:rFonts w:eastAsia="標楷體"/>
          <w:b/>
          <w:bCs/>
          <w:sz w:val="28"/>
          <w:u w:val="single"/>
        </w:rPr>
        <w:t xml:space="preserve"> </w:t>
      </w:r>
      <w:r w:rsidR="00FD68C1" w:rsidRPr="006E6FF9">
        <w:rPr>
          <w:rFonts w:eastAsia="標楷體"/>
          <w:b/>
          <w:bCs/>
          <w:sz w:val="28"/>
          <w:u w:val="single"/>
        </w:rPr>
        <w:t>(</w:t>
      </w:r>
      <w:r w:rsidR="00FD68C1" w:rsidRPr="006E6FF9">
        <w:rPr>
          <w:rFonts w:eastAsia="微軟正黑體"/>
          <w:b/>
          <w:bCs/>
          <w:sz w:val="28"/>
          <w:u w:val="single"/>
        </w:rPr>
        <w:t>※</w:t>
      </w:r>
      <w:r w:rsidR="00D10E8A" w:rsidRPr="006E6FF9">
        <w:rPr>
          <w:rFonts w:eastAsia="標楷體"/>
          <w:b/>
          <w:bCs/>
          <w:sz w:val="28"/>
          <w:u w:val="single"/>
        </w:rPr>
        <w:t>個人簽署承諾書請</w:t>
      </w:r>
      <w:r w:rsidR="00FD68C1" w:rsidRPr="006E6FF9">
        <w:rPr>
          <w:rFonts w:eastAsia="標楷體"/>
          <w:b/>
          <w:bCs/>
          <w:sz w:val="28"/>
          <w:u w:val="single"/>
        </w:rPr>
        <w:t>親筆簽名，團體請蓋大小章。</w:t>
      </w:r>
      <w:r w:rsidR="00FD68C1" w:rsidRPr="006E6FF9">
        <w:rPr>
          <w:rFonts w:eastAsia="標楷體"/>
          <w:sz w:val="28"/>
          <w:u w:val="single"/>
        </w:rPr>
        <w:t>)</w:t>
      </w:r>
    </w:p>
    <w:p w14:paraId="6CB67FC4" w14:textId="77777777" w:rsidR="00C24F57" w:rsidRPr="006E6FF9" w:rsidRDefault="00C24F57">
      <w:pPr>
        <w:rPr>
          <w:u w:val="single"/>
        </w:rPr>
      </w:pPr>
    </w:p>
    <w:tbl>
      <w:tblPr>
        <w:tblpPr w:leftFromText="180" w:rightFromText="180" w:vertAnchor="text" w:tblpY="135"/>
        <w:tblW w:w="107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63"/>
      </w:tblGrid>
      <w:tr w:rsidR="00403360" w:rsidRPr="006E6FF9" w14:paraId="02543E78" w14:textId="77777777" w:rsidTr="00403360">
        <w:trPr>
          <w:trHeight w:val="869"/>
        </w:trPr>
        <w:tc>
          <w:tcPr>
            <w:tcW w:w="1076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2ACFD612" w14:textId="77777777" w:rsidR="00403360" w:rsidRPr="006E6FF9" w:rsidRDefault="00403360" w:rsidP="00403360">
            <w:pPr>
              <w:jc w:val="center"/>
            </w:pPr>
            <w:r w:rsidRPr="006E6FF9">
              <w:rPr>
                <w:rFonts w:eastAsia="標楷體"/>
                <w:b/>
                <w:bCs/>
                <w:sz w:val="36"/>
              </w:rPr>
              <w:lastRenderedPageBreak/>
              <w:t>「教育部社會教育貢獻獎」被推薦同意書</w:t>
            </w:r>
          </w:p>
        </w:tc>
      </w:tr>
      <w:tr w:rsidR="00403360" w:rsidRPr="006E6FF9" w14:paraId="0306C5E9" w14:textId="77777777" w:rsidTr="00403360">
        <w:trPr>
          <w:trHeight w:val="12122"/>
        </w:trPr>
        <w:tc>
          <w:tcPr>
            <w:tcW w:w="10763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74ED3178" w14:textId="77777777" w:rsidR="00403360" w:rsidRPr="006E6FF9" w:rsidRDefault="00403360" w:rsidP="00403360">
            <w:r w:rsidRPr="006E6FF9">
              <w:rPr>
                <w:rFonts w:eastAsia="Times New Roman"/>
              </w:rPr>
              <w:t xml:space="preserve">     </w:t>
            </w:r>
          </w:p>
          <w:p w14:paraId="4A8FCB6C" w14:textId="77777777" w:rsidR="00403360" w:rsidRPr="006E6FF9" w:rsidRDefault="00403360" w:rsidP="00403360"/>
          <w:p w14:paraId="097BBE56" w14:textId="77777777" w:rsidR="00403360" w:rsidRPr="006E6FF9" w:rsidRDefault="00403360" w:rsidP="00403360">
            <w:pPr>
              <w:jc w:val="center"/>
            </w:pPr>
            <w:r w:rsidRPr="006E6FF9">
              <w:rPr>
                <w:rFonts w:eastAsia="標楷體"/>
                <w:sz w:val="32"/>
              </w:rPr>
              <w:t>本人同意被推薦為「教育部社會教育貢獻獎」</w:t>
            </w:r>
          </w:p>
          <w:p w14:paraId="6B41A362" w14:textId="3E75710E" w:rsidR="00403360" w:rsidRPr="006E6FF9" w:rsidRDefault="006E6FF9" w:rsidP="00403360">
            <w:pPr>
              <w:spacing w:after="360" w:line="500" w:lineRule="exact"/>
              <w:ind w:firstLine="1280"/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403360" w:rsidRPr="006E6FF9">
              <w:rPr>
                <w:rFonts w:eastAsia="標楷體"/>
                <w:sz w:val="32"/>
                <w:szCs w:val="32"/>
              </w:rPr>
              <w:t>終身奉獻獎</w:t>
            </w:r>
          </w:p>
          <w:p w14:paraId="5025E501" w14:textId="3882FB7D" w:rsidR="00403360" w:rsidRPr="006E6FF9" w:rsidRDefault="00403360" w:rsidP="00403360">
            <w:pPr>
              <w:snapToGrid w:val="0"/>
              <w:spacing w:after="360"/>
              <w:jc w:val="both"/>
            </w:pPr>
            <w:r w:rsidRPr="006E6FF9">
              <w:rPr>
                <w:rFonts w:eastAsia="標楷體"/>
                <w:sz w:val="32"/>
                <w:szCs w:val="32"/>
              </w:rPr>
              <w:t xml:space="preserve">        </w:t>
            </w:r>
            <w:r w:rsidR="006E6FF9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6E6FF9">
              <w:rPr>
                <w:rFonts w:eastAsia="標楷體"/>
                <w:sz w:val="32"/>
                <w:szCs w:val="32"/>
              </w:rPr>
              <w:t>團體獎</w:t>
            </w:r>
            <w:r w:rsidRPr="006E6FF9">
              <w:rPr>
                <w:rFonts w:eastAsia="標楷體"/>
                <w:sz w:val="32"/>
                <w:szCs w:val="32"/>
              </w:rPr>
              <w:t xml:space="preserve">    </w:t>
            </w:r>
          </w:p>
          <w:p w14:paraId="58CF41AF" w14:textId="7AABB5C0" w:rsidR="00403360" w:rsidRPr="006E6FF9" w:rsidRDefault="00403360" w:rsidP="00403360">
            <w:pPr>
              <w:snapToGrid w:val="0"/>
              <w:spacing w:after="360"/>
              <w:jc w:val="both"/>
            </w:pPr>
            <w:r w:rsidRPr="006E6FF9">
              <w:rPr>
                <w:rFonts w:eastAsia="標楷體"/>
                <w:sz w:val="32"/>
                <w:szCs w:val="32"/>
              </w:rPr>
              <w:t xml:space="preserve">        </w:t>
            </w:r>
            <w:r w:rsidR="006E6FF9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6E6FF9">
              <w:rPr>
                <w:rFonts w:eastAsia="標楷體"/>
                <w:sz w:val="32"/>
                <w:szCs w:val="32"/>
              </w:rPr>
              <w:t>個人獎</w:t>
            </w:r>
            <w:r w:rsidRPr="006E6FF9">
              <w:rPr>
                <w:rFonts w:eastAsia="標楷體"/>
                <w:sz w:val="32"/>
                <w:szCs w:val="32"/>
              </w:rPr>
              <w:t xml:space="preserve">                            </w:t>
            </w:r>
            <w:r w:rsidRPr="006E6FF9">
              <w:rPr>
                <w:rFonts w:eastAsia="標楷體"/>
                <w:sz w:val="32"/>
              </w:rPr>
              <w:t>參選人。</w:t>
            </w:r>
          </w:p>
          <w:p w14:paraId="2217CD1D" w14:textId="77777777" w:rsidR="00403360" w:rsidRPr="006E6FF9" w:rsidRDefault="00403360" w:rsidP="00403360">
            <w:pPr>
              <w:spacing w:line="500" w:lineRule="exact"/>
              <w:ind w:firstLine="1280"/>
              <w:rPr>
                <w:rFonts w:eastAsia="標楷體"/>
                <w:sz w:val="32"/>
                <w:szCs w:val="32"/>
                <w:u w:val="single"/>
              </w:rPr>
            </w:pPr>
          </w:p>
          <w:p w14:paraId="062492A7" w14:textId="77777777" w:rsidR="00403360" w:rsidRPr="006E6FF9" w:rsidRDefault="00403360" w:rsidP="00403360">
            <w:pPr>
              <w:jc w:val="center"/>
            </w:pPr>
            <w:r w:rsidRPr="006E6FF9">
              <w:rPr>
                <w:rFonts w:eastAsia="標楷體"/>
                <w:sz w:val="32"/>
              </w:rPr>
              <w:t xml:space="preserve">                   </w:t>
            </w:r>
          </w:p>
          <w:p w14:paraId="441ABE39" w14:textId="68B2E499" w:rsidR="00403360" w:rsidRPr="006E6FF9" w:rsidRDefault="00403360" w:rsidP="00403360">
            <w:r w:rsidRPr="006E6FF9">
              <w:rPr>
                <w:rFonts w:eastAsia="標楷體"/>
                <w:sz w:val="32"/>
              </w:rPr>
              <w:t xml:space="preserve">              </w:t>
            </w:r>
            <w:r w:rsidRPr="006E6FF9">
              <w:rPr>
                <w:rFonts w:eastAsia="標楷體"/>
                <w:sz w:val="32"/>
              </w:rPr>
              <w:t>此致</w:t>
            </w:r>
          </w:p>
          <w:p w14:paraId="51007B54" w14:textId="02C81E34" w:rsidR="00403360" w:rsidRPr="006E6FF9" w:rsidRDefault="00403360" w:rsidP="00403360">
            <w:r w:rsidRPr="006E6FF9">
              <w:rPr>
                <w:rFonts w:eastAsia="標楷體"/>
                <w:sz w:val="32"/>
              </w:rPr>
              <w:t xml:space="preserve">            </w:t>
            </w:r>
            <w:r w:rsidRPr="006E6FF9">
              <w:rPr>
                <w:rFonts w:eastAsia="標楷體"/>
                <w:sz w:val="32"/>
              </w:rPr>
              <w:t>教育部</w:t>
            </w:r>
          </w:p>
          <w:p w14:paraId="1A883191" w14:textId="38E5BAA1" w:rsidR="00403360" w:rsidRPr="006E6FF9" w:rsidRDefault="00403360" w:rsidP="00403360">
            <w:pPr>
              <w:rPr>
                <w:rFonts w:eastAsia="標楷體"/>
                <w:sz w:val="32"/>
              </w:rPr>
            </w:pPr>
          </w:p>
          <w:p w14:paraId="75E2384D" w14:textId="523B6424" w:rsidR="00403360" w:rsidRPr="006E6FF9" w:rsidRDefault="00403360" w:rsidP="00403360">
            <w:pPr>
              <w:rPr>
                <w:rFonts w:eastAsia="標楷體"/>
                <w:sz w:val="32"/>
              </w:rPr>
            </w:pPr>
          </w:p>
          <w:p w14:paraId="0296DDC2" w14:textId="3C19F7E9" w:rsidR="00403360" w:rsidRPr="006E6FF9" w:rsidRDefault="00FB3535" w:rsidP="00FB3535">
            <w:r w:rsidRPr="006E6FF9">
              <w:rPr>
                <w:rFonts w:eastAsia="標楷體"/>
                <w:sz w:val="32"/>
              </w:rPr>
              <w:t xml:space="preserve">                  </w:t>
            </w:r>
            <w:r w:rsidR="00FD68C1" w:rsidRPr="006E6FF9">
              <w:rPr>
                <w:rFonts w:eastAsia="標楷體"/>
                <w:sz w:val="32"/>
              </w:rPr>
              <w:t xml:space="preserve">   </w:t>
            </w:r>
            <w:r w:rsidR="00403360" w:rsidRPr="006E6FF9">
              <w:rPr>
                <w:rFonts w:eastAsia="標楷體"/>
                <w:sz w:val="32"/>
              </w:rPr>
              <w:t>被推薦人（簽章）：</w:t>
            </w:r>
          </w:p>
          <w:p w14:paraId="70C611A6" w14:textId="29B0A6E3" w:rsidR="00403360" w:rsidRPr="006E6FF9" w:rsidRDefault="00403360" w:rsidP="00403360">
            <w:r w:rsidRPr="006E6FF9">
              <w:rPr>
                <w:rFonts w:eastAsia="標楷體"/>
                <w:sz w:val="32"/>
              </w:rPr>
              <w:t xml:space="preserve">                                </w:t>
            </w:r>
          </w:p>
          <w:p w14:paraId="799FF3A8" w14:textId="67FF1227" w:rsidR="00403360" w:rsidRPr="006E6FF9" w:rsidRDefault="00403360" w:rsidP="00403360">
            <w:pPr>
              <w:rPr>
                <w:rFonts w:eastAsia="標楷體"/>
                <w:sz w:val="32"/>
              </w:rPr>
            </w:pPr>
          </w:p>
          <w:p w14:paraId="3F685A5A" w14:textId="215F1606" w:rsidR="00D10E8A" w:rsidRPr="006E6FF9" w:rsidRDefault="00D10E8A" w:rsidP="00403360">
            <w:pPr>
              <w:rPr>
                <w:rFonts w:eastAsia="標楷體"/>
                <w:sz w:val="32"/>
              </w:rPr>
            </w:pPr>
          </w:p>
          <w:p w14:paraId="57DCAA29" w14:textId="4778D9C2" w:rsidR="00D10E8A" w:rsidRPr="006E6FF9" w:rsidRDefault="00D10E8A" w:rsidP="00403360">
            <w:pPr>
              <w:rPr>
                <w:rFonts w:eastAsia="標楷體"/>
                <w:sz w:val="32"/>
              </w:rPr>
            </w:pPr>
          </w:p>
          <w:p w14:paraId="0246D2C7" w14:textId="77777777" w:rsidR="00D10E8A" w:rsidRPr="006E6FF9" w:rsidRDefault="00D10E8A" w:rsidP="00403360">
            <w:pPr>
              <w:rPr>
                <w:rFonts w:eastAsia="標楷體"/>
                <w:sz w:val="32"/>
              </w:rPr>
            </w:pPr>
          </w:p>
          <w:p w14:paraId="08536999" w14:textId="2BBAFC22" w:rsidR="00403360" w:rsidRPr="006E6FF9" w:rsidRDefault="00AD4124" w:rsidP="00403360">
            <w:pPr>
              <w:jc w:val="center"/>
            </w:pPr>
            <w:r w:rsidRPr="006E6FF9">
              <w:rPr>
                <w:rFonts w:eastAsia="標楷體"/>
                <w:sz w:val="32"/>
              </w:rPr>
              <w:t>11</w:t>
            </w:r>
            <w:r w:rsidR="0024796E">
              <w:rPr>
                <w:rFonts w:eastAsia="標楷體" w:hint="eastAsia"/>
                <w:sz w:val="32"/>
              </w:rPr>
              <w:t>3</w:t>
            </w:r>
            <w:r w:rsidR="00403360" w:rsidRPr="006E6FF9">
              <w:rPr>
                <w:rFonts w:eastAsia="標楷體"/>
                <w:sz w:val="32"/>
              </w:rPr>
              <w:t>年</w:t>
            </w:r>
            <w:r w:rsidR="00403360" w:rsidRPr="006E6FF9">
              <w:rPr>
                <w:rFonts w:eastAsia="標楷體"/>
                <w:sz w:val="32"/>
              </w:rPr>
              <w:t xml:space="preserve">       </w:t>
            </w:r>
            <w:r w:rsidR="00403360" w:rsidRPr="006E6FF9">
              <w:rPr>
                <w:rFonts w:eastAsia="標楷體"/>
                <w:sz w:val="32"/>
              </w:rPr>
              <w:t>月</w:t>
            </w:r>
            <w:r w:rsidR="00403360" w:rsidRPr="006E6FF9">
              <w:rPr>
                <w:rFonts w:eastAsia="標楷體"/>
                <w:sz w:val="32"/>
              </w:rPr>
              <w:t xml:space="preserve">      </w:t>
            </w:r>
            <w:r w:rsidR="00403360" w:rsidRPr="006E6FF9">
              <w:rPr>
                <w:rFonts w:eastAsia="標楷體"/>
                <w:sz w:val="32"/>
              </w:rPr>
              <w:t>日</w:t>
            </w:r>
          </w:p>
        </w:tc>
      </w:tr>
    </w:tbl>
    <w:p w14:paraId="093658CA" w14:textId="5CFCAE59" w:rsidR="004B5CAF" w:rsidRPr="006E6FF9" w:rsidRDefault="004B5CAF">
      <w:r w:rsidRPr="006E6FF9">
        <w:rPr>
          <w:rFonts w:eastAsia="標楷體"/>
          <w:sz w:val="28"/>
        </w:rPr>
        <w:t>(</w:t>
      </w:r>
      <w:r w:rsidRPr="006E6FF9">
        <w:rPr>
          <w:rFonts w:eastAsia="微軟正黑體"/>
          <w:sz w:val="28"/>
        </w:rPr>
        <w:t>※</w:t>
      </w:r>
      <w:r w:rsidRPr="006E6FF9">
        <w:rPr>
          <w:rFonts w:eastAsia="標楷體"/>
          <w:b/>
          <w:sz w:val="28"/>
          <w:u w:val="single"/>
        </w:rPr>
        <w:t>被推薦參選人</w:t>
      </w:r>
      <w:r w:rsidR="004E3F58" w:rsidRPr="006E6FF9">
        <w:rPr>
          <w:rFonts w:eastAsia="標楷體"/>
          <w:b/>
          <w:sz w:val="28"/>
          <w:u w:val="single"/>
        </w:rPr>
        <w:t>請</w:t>
      </w:r>
      <w:r w:rsidRPr="006E6FF9">
        <w:rPr>
          <w:rFonts w:eastAsia="標楷體"/>
          <w:b/>
          <w:sz w:val="28"/>
          <w:u w:val="single"/>
        </w:rPr>
        <w:t>親筆簽名</w:t>
      </w:r>
      <w:r w:rsidR="00FB3535" w:rsidRPr="006E6FF9">
        <w:rPr>
          <w:rFonts w:eastAsia="標楷體"/>
          <w:b/>
          <w:sz w:val="28"/>
          <w:u w:val="single"/>
        </w:rPr>
        <w:t>，被推薦團體請蓋大小章。</w:t>
      </w:r>
      <w:r w:rsidRPr="006E6FF9">
        <w:rPr>
          <w:rFonts w:eastAsia="標楷體"/>
          <w:sz w:val="28"/>
        </w:rPr>
        <w:t>)</w:t>
      </w:r>
    </w:p>
    <w:sectPr w:rsidR="004B5CAF" w:rsidRPr="006E6FF9" w:rsidSect="0024796E">
      <w:footerReference w:type="default" r:id="rId10"/>
      <w:pgSz w:w="11906" w:h="16838"/>
      <w:pgMar w:top="1134" w:right="567" w:bottom="1134" w:left="567" w:header="720" w:footer="397" w:gutter="0"/>
      <w:pgNumType w:start="4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0D8210" w14:textId="77777777" w:rsidR="00DD1029" w:rsidRDefault="00DD1029" w:rsidP="00D46FE1">
      <w:r>
        <w:separator/>
      </w:r>
    </w:p>
  </w:endnote>
  <w:endnote w:type="continuationSeparator" w:id="0">
    <w:p w14:paraId="71F58BFD" w14:textId="77777777" w:rsidR="00DD1029" w:rsidRDefault="00DD1029" w:rsidP="00D46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7168865"/>
      <w:docPartObj>
        <w:docPartGallery w:val="Page Numbers (Bottom of Page)"/>
        <w:docPartUnique/>
      </w:docPartObj>
    </w:sdtPr>
    <w:sdtEndPr/>
    <w:sdtContent>
      <w:p w14:paraId="6905CFE5" w14:textId="4D4E3CE5" w:rsidR="00393BDD" w:rsidRDefault="00393BDD" w:rsidP="00E71590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336F" w:rsidRPr="00F0336F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1BA647" w14:textId="55CF3C15" w:rsidR="00665257" w:rsidRDefault="00665257" w:rsidP="00E71590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AFEB8F" w14:textId="77777777" w:rsidR="00DD1029" w:rsidRDefault="00DD1029" w:rsidP="00D46FE1">
      <w:r>
        <w:separator/>
      </w:r>
    </w:p>
  </w:footnote>
  <w:footnote w:type="continuationSeparator" w:id="0">
    <w:p w14:paraId="1DF0D3D1" w14:textId="77777777" w:rsidR="00DD1029" w:rsidRDefault="00DD1029" w:rsidP="00D46F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標楷體" w:eastAsia="標楷體" w:hAnsi="標楷體" w:cs="標楷體"/>
        <w:b/>
        <w:bCs/>
        <w:u w:val="none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標楷體" w:eastAsia="標楷體" w:hAnsi="標楷體" w:cs="標楷體"/>
        <w:b/>
        <w:bCs/>
        <w:u w:val="none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□"/>
      <w:lvlJc w:val="left"/>
      <w:pPr>
        <w:tabs>
          <w:tab w:val="num" w:pos="0"/>
        </w:tabs>
        <w:ind w:left="480" w:hanging="480"/>
      </w:pPr>
      <w:rPr>
        <w:rFonts w:ascii="標楷體" w:hAnsi="標楷體" w:cs="標楷體"/>
        <w:lang w:val="en-US"/>
      </w:r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標楷體" w:eastAsia="標楷體" w:hAnsi="標楷體" w:cs="標楷體"/>
        <w:b/>
        <w:bCs/>
        <w:u w:val="none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8000B79"/>
    <w:multiLevelType w:val="hybridMultilevel"/>
    <w:tmpl w:val="DFC29D6A"/>
    <w:lvl w:ilvl="0" w:tplc="F7D41A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B3A699A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標楷體" w:eastAsia="標楷體" w:hAnsi="標楷體" w:cs="標楷體"/>
        <w:b/>
        <w:bCs/>
        <w:u w:val="none"/>
      </w:rPr>
    </w:lvl>
  </w:abstractNum>
  <w:abstractNum w:abstractNumId="7" w15:restartNumberingAfterBreak="0">
    <w:nsid w:val="12C961C7"/>
    <w:multiLevelType w:val="hybridMultilevel"/>
    <w:tmpl w:val="8ECC93FE"/>
    <w:lvl w:ilvl="0" w:tplc="E6D0391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 w15:restartNumberingAfterBreak="0">
    <w:nsid w:val="17560005"/>
    <w:multiLevelType w:val="hybridMultilevel"/>
    <w:tmpl w:val="86D64D3A"/>
    <w:lvl w:ilvl="0" w:tplc="8A405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7710381"/>
    <w:multiLevelType w:val="hybridMultilevel"/>
    <w:tmpl w:val="8ECC93FE"/>
    <w:lvl w:ilvl="0" w:tplc="E6D0391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0" w15:restartNumberingAfterBreak="0">
    <w:nsid w:val="2E565745"/>
    <w:multiLevelType w:val="hybridMultilevel"/>
    <w:tmpl w:val="27E24E2C"/>
    <w:lvl w:ilvl="0" w:tplc="51C45EFA">
      <w:start w:val="1"/>
      <w:numFmt w:val="taiwaneseCountingThousand"/>
      <w:lvlText w:val="%1、"/>
      <w:lvlJc w:val="left"/>
      <w:pPr>
        <w:ind w:left="720" w:hanging="720"/>
      </w:pPr>
      <w:rPr>
        <w:rFonts w:ascii="標楷體" w:hAnsi="標楷體" w:cs="標楷體"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9147029"/>
    <w:multiLevelType w:val="hybridMultilevel"/>
    <w:tmpl w:val="95C64A2C"/>
    <w:lvl w:ilvl="0" w:tplc="9654A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B3E774C"/>
    <w:multiLevelType w:val="hybridMultilevel"/>
    <w:tmpl w:val="1E283242"/>
    <w:lvl w:ilvl="0" w:tplc="B22AABA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42056E30"/>
    <w:multiLevelType w:val="hybridMultilevel"/>
    <w:tmpl w:val="201E6BAE"/>
    <w:lvl w:ilvl="0" w:tplc="8A405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2190998"/>
    <w:multiLevelType w:val="hybridMultilevel"/>
    <w:tmpl w:val="ABB83C48"/>
    <w:lvl w:ilvl="0" w:tplc="6994B2F4">
      <w:start w:val="1"/>
      <w:numFmt w:val="taiwaneseCountingThousand"/>
      <w:lvlText w:val="（%1）"/>
      <w:lvlJc w:val="left"/>
      <w:pPr>
        <w:ind w:left="835" w:hanging="8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4D27AF1"/>
    <w:multiLevelType w:val="hybridMultilevel"/>
    <w:tmpl w:val="86D64D3A"/>
    <w:lvl w:ilvl="0" w:tplc="8A405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6E74647"/>
    <w:multiLevelType w:val="hybridMultilevel"/>
    <w:tmpl w:val="86D64D3A"/>
    <w:lvl w:ilvl="0" w:tplc="8A405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0286117"/>
    <w:multiLevelType w:val="hybridMultilevel"/>
    <w:tmpl w:val="4FEA5B0C"/>
    <w:lvl w:ilvl="0" w:tplc="33686D1E">
      <w:start w:val="1"/>
      <w:numFmt w:val="taiwaneseCountingThousand"/>
      <w:lvlText w:val="（%1）"/>
      <w:lvlJc w:val="left"/>
      <w:pPr>
        <w:ind w:left="835" w:hanging="835"/>
      </w:pPr>
      <w:rPr>
        <w:rFonts w:hint="default"/>
        <w:b w:val="0"/>
      </w:rPr>
    </w:lvl>
    <w:lvl w:ilvl="1" w:tplc="82043346">
      <w:start w:val="1"/>
      <w:numFmt w:val="decimal"/>
      <w:lvlText w:val="%2."/>
      <w:lvlJc w:val="left"/>
      <w:pPr>
        <w:ind w:left="840" w:hanging="360"/>
      </w:pPr>
      <w:rPr>
        <w:rFonts w:ascii="Times New Roman" w:hAnsi="Times New Roman" w:cs="Times New Roman" w:hint="default"/>
        <w:b w:val="0"/>
        <w:bCs/>
      </w:rPr>
    </w:lvl>
    <w:lvl w:ilvl="2" w:tplc="6F0C8414">
      <w:start w:val="1"/>
      <w:numFmt w:val="decimal"/>
      <w:lvlText w:val="（%3）"/>
      <w:lvlJc w:val="left"/>
      <w:pPr>
        <w:ind w:left="1680" w:hanging="720"/>
      </w:pPr>
      <w:rPr>
        <w:rFonts w:ascii="Times New Roman" w:hAnsi="Times New Roman" w:cs="Times New Roman"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3FE7427"/>
    <w:multiLevelType w:val="hybridMultilevel"/>
    <w:tmpl w:val="DFC29D6A"/>
    <w:lvl w:ilvl="0" w:tplc="F7D41A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4A80630"/>
    <w:multiLevelType w:val="hybridMultilevel"/>
    <w:tmpl w:val="DFC29D6A"/>
    <w:lvl w:ilvl="0" w:tplc="F7D41A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53C1F83"/>
    <w:multiLevelType w:val="hybridMultilevel"/>
    <w:tmpl w:val="8ECC93FE"/>
    <w:lvl w:ilvl="0" w:tplc="E6D0391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1" w15:restartNumberingAfterBreak="0">
    <w:nsid w:val="6E7F48CF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標楷體" w:eastAsia="標楷體" w:hAnsi="標楷體" w:cs="標楷體"/>
        <w:b/>
        <w:bCs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1"/>
  </w:num>
  <w:num w:numId="7">
    <w:abstractNumId w:val="7"/>
  </w:num>
  <w:num w:numId="8">
    <w:abstractNumId w:val="12"/>
  </w:num>
  <w:num w:numId="9">
    <w:abstractNumId w:val="18"/>
  </w:num>
  <w:num w:numId="10">
    <w:abstractNumId w:val="16"/>
  </w:num>
  <w:num w:numId="11">
    <w:abstractNumId w:val="19"/>
  </w:num>
  <w:num w:numId="12">
    <w:abstractNumId w:val="8"/>
  </w:num>
  <w:num w:numId="13">
    <w:abstractNumId w:val="13"/>
  </w:num>
  <w:num w:numId="14">
    <w:abstractNumId w:val="9"/>
  </w:num>
  <w:num w:numId="15">
    <w:abstractNumId w:val="21"/>
  </w:num>
  <w:num w:numId="16">
    <w:abstractNumId w:val="5"/>
  </w:num>
  <w:num w:numId="17">
    <w:abstractNumId w:val="15"/>
  </w:num>
  <w:num w:numId="18">
    <w:abstractNumId w:val="20"/>
  </w:num>
  <w:num w:numId="19">
    <w:abstractNumId w:val="6"/>
  </w:num>
  <w:num w:numId="20">
    <w:abstractNumId w:val="10"/>
  </w:num>
  <w:num w:numId="21">
    <w:abstractNumId w:val="17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embedSystemFonts/>
  <w:bordersDoNotSurroundHeader/>
  <w:bordersDoNotSurroundFooter/>
  <w:gutterAtTop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120"/>
  <w:displayHorizontalDrawingGridEvery w:val="0"/>
  <w:displayVertic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EC1"/>
    <w:rsid w:val="000053DA"/>
    <w:rsid w:val="00011BC0"/>
    <w:rsid w:val="00021092"/>
    <w:rsid w:val="000270F8"/>
    <w:rsid w:val="00061692"/>
    <w:rsid w:val="00064AA4"/>
    <w:rsid w:val="00065CD1"/>
    <w:rsid w:val="000811D7"/>
    <w:rsid w:val="0008759A"/>
    <w:rsid w:val="0009058D"/>
    <w:rsid w:val="000B3C4C"/>
    <w:rsid w:val="000C3094"/>
    <w:rsid w:val="000C610F"/>
    <w:rsid w:val="000C668A"/>
    <w:rsid w:val="000E2BCA"/>
    <w:rsid w:val="001050C2"/>
    <w:rsid w:val="00115760"/>
    <w:rsid w:val="001574F0"/>
    <w:rsid w:val="001610D8"/>
    <w:rsid w:val="00162852"/>
    <w:rsid w:val="00190BFA"/>
    <w:rsid w:val="0019236A"/>
    <w:rsid w:val="001A2F13"/>
    <w:rsid w:val="001B0FB7"/>
    <w:rsid w:val="001C2959"/>
    <w:rsid w:val="001C3F48"/>
    <w:rsid w:val="00200C2D"/>
    <w:rsid w:val="002074E7"/>
    <w:rsid w:val="002171D6"/>
    <w:rsid w:val="00221E62"/>
    <w:rsid w:val="00221EC1"/>
    <w:rsid w:val="002308CF"/>
    <w:rsid w:val="002414EF"/>
    <w:rsid w:val="0024796E"/>
    <w:rsid w:val="0026461E"/>
    <w:rsid w:val="00296CC5"/>
    <w:rsid w:val="002B1C68"/>
    <w:rsid w:val="002D6B12"/>
    <w:rsid w:val="002E5ACE"/>
    <w:rsid w:val="002F064E"/>
    <w:rsid w:val="002F4EFE"/>
    <w:rsid w:val="003610FD"/>
    <w:rsid w:val="00363234"/>
    <w:rsid w:val="0036575B"/>
    <w:rsid w:val="003807DD"/>
    <w:rsid w:val="00387B09"/>
    <w:rsid w:val="003908C4"/>
    <w:rsid w:val="00393BDD"/>
    <w:rsid w:val="0039413A"/>
    <w:rsid w:val="003969CC"/>
    <w:rsid w:val="003E6E9D"/>
    <w:rsid w:val="003E75A1"/>
    <w:rsid w:val="00403360"/>
    <w:rsid w:val="0042100A"/>
    <w:rsid w:val="00465379"/>
    <w:rsid w:val="00473FE2"/>
    <w:rsid w:val="00482482"/>
    <w:rsid w:val="00494F69"/>
    <w:rsid w:val="004B5CAF"/>
    <w:rsid w:val="004E3F58"/>
    <w:rsid w:val="004E677B"/>
    <w:rsid w:val="004F2883"/>
    <w:rsid w:val="004F4E03"/>
    <w:rsid w:val="005124B4"/>
    <w:rsid w:val="00530F3B"/>
    <w:rsid w:val="00531F0E"/>
    <w:rsid w:val="00580C47"/>
    <w:rsid w:val="00582032"/>
    <w:rsid w:val="00593F8D"/>
    <w:rsid w:val="005A4DB1"/>
    <w:rsid w:val="005B2D26"/>
    <w:rsid w:val="005B3E9C"/>
    <w:rsid w:val="005D0689"/>
    <w:rsid w:val="005D4871"/>
    <w:rsid w:val="005E308E"/>
    <w:rsid w:val="005F05AC"/>
    <w:rsid w:val="005F1F81"/>
    <w:rsid w:val="00613BC1"/>
    <w:rsid w:val="00614D75"/>
    <w:rsid w:val="00622A20"/>
    <w:rsid w:val="00635ECC"/>
    <w:rsid w:val="00665257"/>
    <w:rsid w:val="00676D0B"/>
    <w:rsid w:val="006D578D"/>
    <w:rsid w:val="006E26EF"/>
    <w:rsid w:val="006E6FF9"/>
    <w:rsid w:val="006F72DF"/>
    <w:rsid w:val="006F7798"/>
    <w:rsid w:val="00701E87"/>
    <w:rsid w:val="0073483F"/>
    <w:rsid w:val="007418DA"/>
    <w:rsid w:val="00746B76"/>
    <w:rsid w:val="00747515"/>
    <w:rsid w:val="00796C0E"/>
    <w:rsid w:val="007A55BB"/>
    <w:rsid w:val="007A62DD"/>
    <w:rsid w:val="007B35B0"/>
    <w:rsid w:val="007B446F"/>
    <w:rsid w:val="007C3D7C"/>
    <w:rsid w:val="007C52DB"/>
    <w:rsid w:val="007C536D"/>
    <w:rsid w:val="007F5DED"/>
    <w:rsid w:val="00802F49"/>
    <w:rsid w:val="00841730"/>
    <w:rsid w:val="0087006E"/>
    <w:rsid w:val="0088116A"/>
    <w:rsid w:val="00883678"/>
    <w:rsid w:val="00897E0F"/>
    <w:rsid w:val="008A4B71"/>
    <w:rsid w:val="008C4410"/>
    <w:rsid w:val="008D6E25"/>
    <w:rsid w:val="009071DB"/>
    <w:rsid w:val="00920011"/>
    <w:rsid w:val="00976E2C"/>
    <w:rsid w:val="009953A6"/>
    <w:rsid w:val="009B0E4D"/>
    <w:rsid w:val="009B4EC9"/>
    <w:rsid w:val="009C4E6A"/>
    <w:rsid w:val="009D121E"/>
    <w:rsid w:val="009D2939"/>
    <w:rsid w:val="009E22FF"/>
    <w:rsid w:val="009E7B7E"/>
    <w:rsid w:val="00A0691F"/>
    <w:rsid w:val="00A3340E"/>
    <w:rsid w:val="00A42D3E"/>
    <w:rsid w:val="00A46EF9"/>
    <w:rsid w:val="00A76105"/>
    <w:rsid w:val="00A845A9"/>
    <w:rsid w:val="00AA6566"/>
    <w:rsid w:val="00AA71B6"/>
    <w:rsid w:val="00AB79E4"/>
    <w:rsid w:val="00AD4124"/>
    <w:rsid w:val="00AF1C97"/>
    <w:rsid w:val="00B139ED"/>
    <w:rsid w:val="00B351D9"/>
    <w:rsid w:val="00B44139"/>
    <w:rsid w:val="00B47336"/>
    <w:rsid w:val="00B5118C"/>
    <w:rsid w:val="00B6056B"/>
    <w:rsid w:val="00B62BED"/>
    <w:rsid w:val="00B756F1"/>
    <w:rsid w:val="00B76C91"/>
    <w:rsid w:val="00B8385C"/>
    <w:rsid w:val="00B94EC9"/>
    <w:rsid w:val="00B968E1"/>
    <w:rsid w:val="00BA32D0"/>
    <w:rsid w:val="00BD2B03"/>
    <w:rsid w:val="00C07456"/>
    <w:rsid w:val="00C07C5E"/>
    <w:rsid w:val="00C24F57"/>
    <w:rsid w:val="00C33399"/>
    <w:rsid w:val="00C40383"/>
    <w:rsid w:val="00C515A4"/>
    <w:rsid w:val="00C618C0"/>
    <w:rsid w:val="00C61984"/>
    <w:rsid w:val="00C829E8"/>
    <w:rsid w:val="00CE0681"/>
    <w:rsid w:val="00CE5A08"/>
    <w:rsid w:val="00D021C8"/>
    <w:rsid w:val="00D03E0A"/>
    <w:rsid w:val="00D10E8A"/>
    <w:rsid w:val="00D46FE1"/>
    <w:rsid w:val="00D56291"/>
    <w:rsid w:val="00D635FC"/>
    <w:rsid w:val="00D6587A"/>
    <w:rsid w:val="00D77E64"/>
    <w:rsid w:val="00DB1FC4"/>
    <w:rsid w:val="00DC2B21"/>
    <w:rsid w:val="00DD05E8"/>
    <w:rsid w:val="00DD1029"/>
    <w:rsid w:val="00E53965"/>
    <w:rsid w:val="00E71590"/>
    <w:rsid w:val="00E72C12"/>
    <w:rsid w:val="00EA0F12"/>
    <w:rsid w:val="00EA508D"/>
    <w:rsid w:val="00EC2164"/>
    <w:rsid w:val="00EE42F5"/>
    <w:rsid w:val="00F0336F"/>
    <w:rsid w:val="00F15049"/>
    <w:rsid w:val="00F317EA"/>
    <w:rsid w:val="00F45FF8"/>
    <w:rsid w:val="00F61FDC"/>
    <w:rsid w:val="00F74B42"/>
    <w:rsid w:val="00F8200D"/>
    <w:rsid w:val="00F851F0"/>
    <w:rsid w:val="00FB1CB0"/>
    <w:rsid w:val="00FB3535"/>
    <w:rsid w:val="00FC762A"/>
    <w:rsid w:val="00FD520F"/>
    <w:rsid w:val="00FD68C1"/>
    <w:rsid w:val="00FF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4899C43"/>
  <w15:docId w15:val="{AF39759F-CE59-42CC-8139-45F69DFD3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D7C"/>
    <w:pPr>
      <w:widowControl w:val="0"/>
      <w:suppressAutoHyphens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標楷體" w:eastAsia="標楷體" w:hAnsi="標楷體" w:cs="標楷體"/>
      <w:b/>
      <w:bCs/>
      <w:u w:val="none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標楷體" w:eastAsia="標楷體" w:hAnsi="標楷體" w:cs="標楷體"/>
      <w:b/>
      <w:bCs/>
      <w:u w:val="none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標楷體" w:eastAsia="標楷體" w:hAnsi="標楷體" w:cs="標楷體"/>
      <w:lang w:val="en-US"/>
    </w:rPr>
  </w:style>
  <w:style w:type="character" w:customStyle="1" w:styleId="WW8Num4z1">
    <w:name w:val="WW8Num4z1"/>
    <w:rPr>
      <w:rFonts w:ascii="Wingdings" w:hAnsi="Wingdings" w:cs="Wingdings"/>
    </w:rPr>
  </w:style>
  <w:style w:type="character" w:customStyle="1" w:styleId="WW8Num5z0">
    <w:name w:val="WW8Num5z0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標楷體" w:eastAsia="標楷體" w:hAnsi="標楷體" w:cs="標楷體"/>
      <w:b/>
      <w:bCs/>
      <w:u w:val="none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a3">
    <w:name w:val="頁首 字元"/>
    <w:rPr>
      <w:kern w:val="2"/>
    </w:rPr>
  </w:style>
  <w:style w:type="character" w:customStyle="1" w:styleId="a4">
    <w:name w:val="頁尾 字元"/>
    <w:uiPriority w:val="99"/>
    <w:rPr>
      <w:kern w:val="2"/>
    </w:rPr>
  </w:style>
  <w:style w:type="character" w:customStyle="1" w:styleId="a5">
    <w:name w:val="註解方塊文字 字元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6">
    <w:name w:val="日期 字元"/>
    <w:rPr>
      <w:kern w:val="2"/>
      <w:sz w:val="24"/>
      <w:szCs w:val="24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b">
    <w:name w:val="索引"/>
    <w:basedOn w:val="a"/>
    <w:pPr>
      <w:suppressLineNumbers/>
    </w:pPr>
    <w:rPr>
      <w:rFonts w:cs="Mangal"/>
    </w:rPr>
  </w:style>
  <w:style w:type="paragraph" w:styleId="Web">
    <w:name w:val="Normal (Web)"/>
    <w:basedOn w:val="a"/>
    <w:pPr>
      <w:widowControl/>
      <w:spacing w:before="280" w:after="280"/>
    </w:pPr>
    <w:rPr>
      <w:rFonts w:ascii="Arial Unicode MS" w:eastAsia="Arial Unicode MS" w:hAnsi="Arial Unicode MS" w:cs="Arial Unicode MS"/>
      <w:kern w:val="0"/>
    </w:rPr>
  </w:style>
  <w:style w:type="paragraph" w:styleId="ac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  <w:lang w:val="x-none"/>
    </w:rPr>
  </w:style>
  <w:style w:type="paragraph" w:styleId="ad">
    <w:name w:val="footer"/>
    <w:basedOn w:val="a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  <w:lang w:val="x-none"/>
    </w:rPr>
  </w:style>
  <w:style w:type="paragraph" w:styleId="ae">
    <w:name w:val="Balloon Text"/>
    <w:basedOn w:val="a"/>
    <w:rPr>
      <w:rFonts w:ascii="Cambria" w:hAnsi="Cambria"/>
      <w:sz w:val="18"/>
      <w:szCs w:val="18"/>
    </w:rPr>
  </w:style>
  <w:style w:type="paragraph" w:styleId="af">
    <w:name w:val="Date"/>
    <w:basedOn w:val="a"/>
    <w:next w:val="a"/>
    <w:pPr>
      <w:jc w:val="right"/>
    </w:pPr>
  </w:style>
  <w:style w:type="paragraph" w:styleId="af0">
    <w:name w:val="List Paragraph"/>
    <w:basedOn w:val="a"/>
    <w:qFormat/>
    <w:pPr>
      <w:ind w:left="480"/>
    </w:pPr>
    <w:rPr>
      <w:rFonts w:ascii="Calibri" w:hAnsi="Calibri"/>
      <w:szCs w:val="22"/>
    </w:rPr>
  </w:style>
  <w:style w:type="paragraph" w:customStyle="1" w:styleId="af1">
    <w:name w:val="表格內容"/>
    <w:basedOn w:val="a"/>
    <w:pPr>
      <w:suppressLineNumbers/>
    </w:pPr>
  </w:style>
  <w:style w:type="paragraph" w:customStyle="1" w:styleId="af2">
    <w:name w:val="表格標題"/>
    <w:basedOn w:val="af1"/>
    <w:pPr>
      <w:jc w:val="center"/>
    </w:pPr>
    <w:rPr>
      <w:b/>
      <w:bCs/>
    </w:rPr>
  </w:style>
  <w:style w:type="character" w:styleId="af3">
    <w:name w:val="Placeholder Text"/>
    <w:basedOn w:val="a0"/>
    <w:uiPriority w:val="99"/>
    <w:semiHidden/>
    <w:rsid w:val="0073483F"/>
    <w:rPr>
      <w:color w:val="808080"/>
    </w:rPr>
  </w:style>
  <w:style w:type="character" w:styleId="af4">
    <w:name w:val="Hyperlink"/>
    <w:basedOn w:val="a0"/>
    <w:uiPriority w:val="99"/>
    <w:unhideWhenUsed/>
    <w:rsid w:val="00DC2B21"/>
    <w:rPr>
      <w:color w:val="0000FF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DC2B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113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9C5E018-FBC0-45D9-AB2E-1652D3DB4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235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教育部社會教育貢獻獎團體獎使用</dc:title>
  <dc:subject/>
  <dc:creator>張淇瑞</dc:creator>
  <cp:keywords/>
  <dc:description>2018</dc:description>
  <cp:lastModifiedBy>USER</cp:lastModifiedBy>
  <cp:revision>2</cp:revision>
  <cp:lastPrinted>2024-03-28T01:06:00Z</cp:lastPrinted>
  <dcterms:created xsi:type="dcterms:W3CDTF">2024-04-24T02:02:00Z</dcterms:created>
  <dcterms:modified xsi:type="dcterms:W3CDTF">2024-04-24T02:02:00Z</dcterms:modified>
</cp:coreProperties>
</file>